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D7" w:rsidRPr="00676D55" w:rsidRDefault="00D45142" w:rsidP="00E578D7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76D55">
        <w:rPr>
          <w:rFonts w:ascii="Arial" w:hAnsi="Arial" w:cs="Arial"/>
          <w:b/>
          <w:sz w:val="24"/>
          <w:szCs w:val="24"/>
        </w:rPr>
        <w:t xml:space="preserve">Неделно планирање за </w:t>
      </w:r>
      <w:r w:rsidR="00194BBB" w:rsidRPr="00676D55">
        <w:rPr>
          <w:rFonts w:ascii="Arial" w:hAnsi="Arial" w:cs="Arial"/>
          <w:b/>
          <w:sz w:val="24"/>
          <w:szCs w:val="24"/>
        </w:rPr>
        <w:t xml:space="preserve">перод од </w:t>
      </w:r>
      <w:r w:rsidR="00006B13">
        <w:rPr>
          <w:rFonts w:ascii="Arial" w:hAnsi="Arial" w:cs="Arial"/>
          <w:b/>
          <w:sz w:val="24"/>
          <w:szCs w:val="24"/>
          <w:lang w:val="en-US"/>
        </w:rPr>
        <w:t>13.04.2020-17</w:t>
      </w:r>
      <w:r w:rsidR="0076454F" w:rsidRPr="00676D55">
        <w:rPr>
          <w:rFonts w:ascii="Arial" w:hAnsi="Arial" w:cs="Arial"/>
          <w:b/>
          <w:sz w:val="24"/>
          <w:szCs w:val="24"/>
          <w:lang w:val="en-US"/>
        </w:rPr>
        <w:t>.</w:t>
      </w:r>
      <w:r w:rsidR="00194BBB" w:rsidRPr="00676D55">
        <w:rPr>
          <w:rFonts w:ascii="Arial" w:hAnsi="Arial" w:cs="Arial"/>
          <w:b/>
          <w:sz w:val="24"/>
          <w:szCs w:val="24"/>
          <w:lang w:val="en-US"/>
        </w:rPr>
        <w:t>04.2020</w:t>
      </w:r>
    </w:p>
    <w:p w:rsidR="00D45142" w:rsidRPr="00676D55" w:rsidRDefault="00194BBB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676D55">
        <w:rPr>
          <w:rFonts w:ascii="Arial" w:hAnsi="Arial" w:cs="Arial"/>
          <w:b/>
          <w:sz w:val="24"/>
          <w:szCs w:val="24"/>
          <w:u w:val="single"/>
        </w:rPr>
        <w:t xml:space="preserve">Понеделник </w:t>
      </w:r>
      <w:r w:rsidR="00006B13">
        <w:rPr>
          <w:rFonts w:ascii="Arial" w:hAnsi="Arial" w:cs="Arial"/>
          <w:b/>
          <w:sz w:val="24"/>
          <w:szCs w:val="24"/>
          <w:u w:val="single"/>
          <w:lang w:val="en-US"/>
        </w:rPr>
        <w:t>13.04.2020</w:t>
      </w:r>
    </w:p>
    <w:p w:rsidR="00194BBB" w:rsidRPr="00006B13" w:rsidRDefault="00D45142" w:rsidP="007F6E89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76D55">
        <w:rPr>
          <w:rFonts w:ascii="Arial" w:hAnsi="Arial" w:cs="Arial"/>
          <w:b/>
          <w:color w:val="000000" w:themeColor="text1"/>
          <w:sz w:val="24"/>
          <w:szCs w:val="24"/>
        </w:rPr>
        <w:t>Македонски јазик</w:t>
      </w:r>
    </w:p>
    <w:p w:rsidR="00A95DBD" w:rsidRPr="00A95912" w:rsidRDefault="00194BBB" w:rsidP="00A95912">
      <w:pPr>
        <w:autoSpaceDE w:val="0"/>
        <w:snapToGrid w:val="0"/>
        <w:spacing w:after="0" w:line="240" w:lineRule="auto"/>
        <w:ind w:right="-108" w:hanging="18"/>
        <w:rPr>
          <w:rFonts w:ascii="Arial" w:hAnsi="Arial" w:cs="Arial"/>
          <w:b/>
          <w:bCs/>
          <w:sz w:val="24"/>
          <w:szCs w:val="24"/>
        </w:rPr>
      </w:pPr>
      <w:r w:rsidRPr="00A95912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006B13" w:rsidRPr="00A95912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="00006B13" w:rsidRPr="00A95912">
        <w:rPr>
          <w:rFonts w:ascii="Arial" w:eastAsia="Times New Roman" w:hAnsi="Arial" w:cs="Arial"/>
          <w:sz w:val="24"/>
          <w:szCs w:val="24"/>
        </w:rPr>
        <w:t xml:space="preserve">Обработка на текстот </w:t>
      </w:r>
      <w:r w:rsidR="00A95912">
        <w:rPr>
          <w:rFonts w:ascii="Arial" w:eastAsia="Times New Roman" w:hAnsi="Arial" w:cs="Arial"/>
          <w:sz w:val="24"/>
          <w:szCs w:val="24"/>
        </w:rPr>
        <w:t>,,</w:t>
      </w:r>
      <w:r w:rsidR="00006B13" w:rsidRPr="00A95912">
        <w:rPr>
          <w:rFonts w:ascii="Arial" w:eastAsia="Times New Roman" w:hAnsi="Arial" w:cs="Arial"/>
          <w:sz w:val="24"/>
          <w:szCs w:val="24"/>
        </w:rPr>
        <w:t>Другарки</w:t>
      </w:r>
      <w:r w:rsidR="00A95912">
        <w:rPr>
          <w:rFonts w:ascii="Arial" w:eastAsia="Times New Roman" w:hAnsi="Arial" w:cs="Arial"/>
          <w:sz w:val="24"/>
          <w:szCs w:val="24"/>
        </w:rPr>
        <w:t>,,</w:t>
      </w:r>
    </w:p>
    <w:p w:rsidR="00A95DBD" w:rsidRPr="00A95912" w:rsidRDefault="00194BBB" w:rsidP="00A95912">
      <w:pPr>
        <w:autoSpaceDE w:val="0"/>
        <w:snapToGrid w:val="0"/>
        <w:spacing w:after="0" w:line="240" w:lineRule="auto"/>
        <w:ind w:right="-108" w:hanging="18"/>
        <w:rPr>
          <w:rFonts w:ascii="Arial" w:hAnsi="Arial" w:cs="Arial"/>
          <w:b/>
          <w:bCs/>
          <w:sz w:val="24"/>
          <w:szCs w:val="24"/>
        </w:rPr>
      </w:pPr>
      <w:r w:rsidRPr="00A95912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Тема:</w:t>
      </w:r>
      <w:r w:rsidR="00A95DBD" w:rsidRPr="00A95912">
        <w:rPr>
          <w:rFonts w:ascii="Arial" w:eastAsia="Times New Roman" w:hAnsi="Arial" w:cs="Arial"/>
          <w:sz w:val="24"/>
          <w:szCs w:val="24"/>
        </w:rPr>
        <w:t xml:space="preserve"> Читање литература и лектира</w:t>
      </w:r>
    </w:p>
    <w:p w:rsidR="00302DC4" w:rsidRPr="00A95912" w:rsidRDefault="00194BBB" w:rsidP="00A95912">
      <w:pPr>
        <w:suppressAutoHyphens/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A95912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Цел:</w:t>
      </w:r>
      <w:r w:rsidR="00A95DBD" w:rsidRPr="00A95912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 xml:space="preserve"> </w:t>
      </w:r>
      <w:r w:rsidR="00302DC4" w:rsidRPr="00A95912">
        <w:rPr>
          <w:rFonts w:ascii="Verdana" w:eastAsia="Times New Roman" w:hAnsi="Verdana" w:cs="Verdana"/>
          <w:sz w:val="24"/>
          <w:szCs w:val="24"/>
          <w:lang w:val="ru-RU"/>
        </w:rPr>
        <w:t>учениците ја разбираат содржината на текстот</w:t>
      </w:r>
      <w:r w:rsidR="00302DC4" w:rsidRPr="00A95912">
        <w:rPr>
          <w:rFonts w:ascii="Verdana" w:hAnsi="Verdana" w:cs="Verdana"/>
          <w:sz w:val="24"/>
          <w:szCs w:val="24"/>
          <w:lang w:val="ru-RU"/>
        </w:rPr>
        <w:t xml:space="preserve">, </w:t>
      </w:r>
      <w:r w:rsidR="00302DC4" w:rsidRPr="00A95912">
        <w:rPr>
          <w:rFonts w:ascii="Verdana" w:eastAsia="Times New Roman" w:hAnsi="Verdana" w:cs="Verdana"/>
          <w:sz w:val="24"/>
          <w:szCs w:val="24"/>
        </w:rPr>
        <w:t>се оспособува да ги воочува настаните и ликовите</w:t>
      </w:r>
      <w:r w:rsidR="00302DC4" w:rsidRPr="00A95912">
        <w:rPr>
          <w:rFonts w:ascii="Verdana" w:hAnsi="Verdana" w:cs="Verdana"/>
          <w:sz w:val="24"/>
          <w:szCs w:val="24"/>
        </w:rPr>
        <w:t xml:space="preserve"> </w:t>
      </w:r>
      <w:r w:rsidR="00302DC4" w:rsidRPr="00A95912">
        <w:rPr>
          <w:rFonts w:ascii="Verdana" w:eastAsia="Times New Roman" w:hAnsi="Verdana" w:cs="Verdana"/>
          <w:sz w:val="24"/>
          <w:szCs w:val="24"/>
        </w:rPr>
        <w:t>се оспособува да извлекува поука</w:t>
      </w:r>
    </w:p>
    <w:p w:rsidR="00302DC4" w:rsidRPr="00A95912" w:rsidRDefault="00302DC4" w:rsidP="00A95912">
      <w:pPr>
        <w:suppressAutoHyphens/>
        <w:spacing w:after="0" w:line="240" w:lineRule="auto"/>
        <w:rPr>
          <w:rFonts w:ascii="Verdana" w:eastAsia="Times New Roman" w:hAnsi="Verdana" w:cs="Verdana"/>
          <w:sz w:val="24"/>
          <w:szCs w:val="24"/>
          <w:lang w:val="ru-RU"/>
        </w:rPr>
      </w:pPr>
    </w:p>
    <w:p w:rsidR="00194BBB" w:rsidRPr="00676D55" w:rsidRDefault="00194BBB" w:rsidP="007F6E89">
      <w:pPr>
        <w:spacing w:after="0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676D55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>Мтематика</w:t>
      </w:r>
    </w:p>
    <w:p w:rsidR="00C30AE2" w:rsidRPr="00CD6AA6" w:rsidRDefault="00194BBB" w:rsidP="00423693">
      <w:pPr>
        <w:pStyle w:val="a"/>
        <w:shd w:val="clear" w:color="auto" w:fill="auto"/>
        <w:spacing w:line="240" w:lineRule="auto"/>
        <w:jc w:val="both"/>
        <w:rPr>
          <w:sz w:val="24"/>
          <w:szCs w:val="24"/>
          <w:lang w:val="en-US"/>
        </w:rPr>
      </w:pPr>
      <w:r w:rsidRPr="00423693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 xml:space="preserve">Наставна содржина: </w:t>
      </w:r>
      <w:r w:rsidR="00C30AE2" w:rsidRPr="00423693">
        <w:rPr>
          <w:sz w:val="24"/>
          <w:szCs w:val="24"/>
          <w:lang w:val="ru-RU"/>
        </w:rPr>
        <w:t>Го проверува одговорот на една задача со собирање на броевите по различен редослед и со ко</w:t>
      </w:r>
      <w:r w:rsidR="00CD6AA6">
        <w:rPr>
          <w:sz w:val="24"/>
          <w:szCs w:val="24"/>
          <w:lang w:val="ru-RU"/>
        </w:rPr>
        <w:t>ристење на различна стратегиј</w:t>
      </w:r>
      <w:r w:rsidR="00CD6AA6">
        <w:rPr>
          <w:sz w:val="24"/>
          <w:szCs w:val="24"/>
          <w:lang w:val="en-US"/>
        </w:rPr>
        <w:t>a</w:t>
      </w:r>
    </w:p>
    <w:p w:rsidR="00A95DBD" w:rsidRPr="00423693" w:rsidRDefault="00D45142" w:rsidP="00423693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423693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Тема:</w:t>
      </w:r>
      <w:r w:rsidR="00194BBB" w:rsidRPr="00423693">
        <w:rPr>
          <w:rFonts w:ascii="Arial" w:eastAsia="Droid Sans" w:hAnsi="Arial" w:cs="Arial"/>
          <w:kern w:val="1"/>
          <w:sz w:val="24"/>
          <w:szCs w:val="24"/>
          <w:lang w:eastAsia="zh-CN" w:bidi="hi-IN"/>
        </w:rPr>
        <w:t xml:space="preserve">: </w:t>
      </w:r>
      <w:r w:rsidR="00A95DBD" w:rsidRPr="00423693">
        <w:rPr>
          <w:rFonts w:ascii="Arial" w:eastAsia="Arial" w:hAnsi="Arial" w:cs="Arial"/>
          <w:spacing w:val="-2"/>
          <w:sz w:val="24"/>
          <w:szCs w:val="24"/>
        </w:rPr>
        <w:t>Мерење и решавање проблем</w:t>
      </w:r>
    </w:p>
    <w:p w:rsidR="006932AE" w:rsidRPr="00423693" w:rsidRDefault="00423693" w:rsidP="00423693">
      <w:pPr>
        <w:pStyle w:val="NoSpacing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Droid Sans" w:hAnsi="Arial" w:cs="Arial"/>
          <w:b/>
          <w:color w:val="FF0000"/>
          <w:kern w:val="1"/>
          <w:sz w:val="24"/>
          <w:szCs w:val="24"/>
          <w:lang w:val="mk-MK" w:eastAsia="zh-CN" w:bidi="hi-IN"/>
        </w:rPr>
        <w:t xml:space="preserve"> </w:t>
      </w:r>
      <w:proofErr w:type="spellStart"/>
      <w:r w:rsidR="00194BBB" w:rsidRPr="00423693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Цел</w:t>
      </w:r>
      <w:proofErr w:type="spellEnd"/>
      <w:r w:rsidR="00194BBB" w:rsidRPr="00423693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:</w:t>
      </w:r>
      <w:r w:rsidR="00A95912" w:rsidRPr="00423693">
        <w:rPr>
          <w:rFonts w:ascii="Arial" w:eastAsia="Arial" w:hAnsi="Arial" w:cs="Arial"/>
          <w:sz w:val="24"/>
          <w:szCs w:val="24"/>
          <w:lang w:val="ru-RU"/>
        </w:rPr>
        <w:t xml:space="preserve"> Го пр</w:t>
      </w:r>
      <w:r w:rsidR="00A95912" w:rsidRPr="00423693">
        <w:rPr>
          <w:rFonts w:ascii="Arial" w:eastAsia="Arial" w:hAnsi="Arial" w:cs="Arial"/>
          <w:spacing w:val="2"/>
          <w:sz w:val="24"/>
          <w:szCs w:val="24"/>
          <w:lang w:val="ru-RU"/>
        </w:rPr>
        <w:t>о</w:t>
      </w:r>
      <w:r w:rsidR="00A95912" w:rsidRPr="00423693">
        <w:rPr>
          <w:rFonts w:ascii="Arial" w:eastAsia="Arial" w:hAnsi="Arial" w:cs="Arial"/>
          <w:sz w:val="24"/>
          <w:szCs w:val="24"/>
          <w:lang w:val="ru-RU"/>
        </w:rPr>
        <w:t>ве</w:t>
      </w:r>
      <w:r w:rsidR="00A95912" w:rsidRPr="00423693">
        <w:rPr>
          <w:rFonts w:ascii="Arial" w:eastAsia="Arial" w:hAnsi="Arial" w:cs="Arial"/>
          <w:spacing w:val="4"/>
          <w:sz w:val="24"/>
          <w:szCs w:val="24"/>
          <w:lang w:val="ru-RU"/>
        </w:rPr>
        <w:t>р</w:t>
      </w:r>
      <w:r w:rsidR="00A95912" w:rsidRPr="00423693">
        <w:rPr>
          <w:rFonts w:ascii="Arial" w:eastAsia="Arial" w:hAnsi="Arial" w:cs="Arial"/>
          <w:spacing w:val="-4"/>
          <w:sz w:val="24"/>
          <w:szCs w:val="24"/>
          <w:lang w:val="ru-RU"/>
        </w:rPr>
        <w:t>у</w:t>
      </w:r>
      <w:r w:rsidR="00A95912" w:rsidRPr="00423693">
        <w:rPr>
          <w:rFonts w:ascii="Arial" w:eastAsia="Arial" w:hAnsi="Arial" w:cs="Arial"/>
          <w:spacing w:val="2"/>
          <w:sz w:val="24"/>
          <w:szCs w:val="24"/>
          <w:lang w:val="ru-RU"/>
        </w:rPr>
        <w:t>в</w:t>
      </w:r>
      <w:r w:rsidR="00A95912" w:rsidRPr="00423693">
        <w:rPr>
          <w:rFonts w:ascii="Arial" w:eastAsia="Arial" w:hAnsi="Arial" w:cs="Arial"/>
          <w:sz w:val="24"/>
          <w:szCs w:val="24"/>
          <w:lang w:val="ru-RU"/>
        </w:rPr>
        <w:t xml:space="preserve">а </w:t>
      </w:r>
      <w:r w:rsidR="00A95912" w:rsidRPr="00423693">
        <w:rPr>
          <w:rFonts w:ascii="Arial" w:eastAsia="Arial" w:hAnsi="Arial" w:cs="Arial"/>
          <w:spacing w:val="2"/>
          <w:sz w:val="24"/>
          <w:szCs w:val="24"/>
          <w:lang w:val="ru-RU"/>
        </w:rPr>
        <w:t>о</w:t>
      </w:r>
      <w:r w:rsidR="00A95912" w:rsidRPr="00423693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="00A95912" w:rsidRPr="00423693">
        <w:rPr>
          <w:rFonts w:ascii="Arial" w:eastAsia="Arial" w:hAnsi="Arial" w:cs="Arial"/>
          <w:spacing w:val="2"/>
          <w:sz w:val="24"/>
          <w:szCs w:val="24"/>
          <w:lang w:val="ru-RU"/>
        </w:rPr>
        <w:t>г</w:t>
      </w:r>
      <w:r w:rsidR="00A95912" w:rsidRPr="00423693">
        <w:rPr>
          <w:rFonts w:ascii="Arial" w:eastAsia="Arial" w:hAnsi="Arial" w:cs="Arial"/>
          <w:sz w:val="24"/>
          <w:szCs w:val="24"/>
          <w:lang w:val="ru-RU"/>
        </w:rPr>
        <w:t>ов</w:t>
      </w:r>
      <w:r w:rsidR="00A95912" w:rsidRPr="00423693">
        <w:rPr>
          <w:rFonts w:ascii="Arial" w:eastAsia="Arial" w:hAnsi="Arial" w:cs="Arial"/>
          <w:spacing w:val="2"/>
          <w:sz w:val="24"/>
          <w:szCs w:val="24"/>
          <w:lang w:val="ru-RU"/>
        </w:rPr>
        <w:t>о</w:t>
      </w:r>
      <w:r w:rsidR="00A95912" w:rsidRPr="00423693">
        <w:rPr>
          <w:rFonts w:ascii="Arial" w:eastAsia="Arial" w:hAnsi="Arial" w:cs="Arial"/>
          <w:sz w:val="24"/>
          <w:szCs w:val="24"/>
          <w:lang w:val="ru-RU"/>
        </w:rPr>
        <w:t xml:space="preserve">рот </w:t>
      </w:r>
      <w:r w:rsidR="00A95912" w:rsidRPr="00423693">
        <w:rPr>
          <w:rFonts w:ascii="Arial" w:eastAsia="Arial" w:hAnsi="Arial" w:cs="Arial"/>
          <w:spacing w:val="3"/>
          <w:sz w:val="24"/>
          <w:szCs w:val="24"/>
          <w:lang w:val="ru-RU"/>
        </w:rPr>
        <w:t>н</w:t>
      </w:r>
      <w:r w:rsidR="00A95912" w:rsidRPr="00423693">
        <w:rPr>
          <w:rFonts w:ascii="Arial" w:eastAsia="Arial" w:hAnsi="Arial" w:cs="Arial"/>
          <w:sz w:val="24"/>
          <w:szCs w:val="24"/>
          <w:lang w:val="ru-RU"/>
        </w:rPr>
        <w:t>а е</w:t>
      </w:r>
      <w:r w:rsidR="00A95912" w:rsidRPr="00423693">
        <w:rPr>
          <w:rFonts w:ascii="Arial" w:eastAsia="Arial" w:hAnsi="Arial" w:cs="Arial"/>
          <w:spacing w:val="1"/>
          <w:sz w:val="24"/>
          <w:szCs w:val="24"/>
          <w:lang w:val="ru-RU"/>
        </w:rPr>
        <w:t>д</w:t>
      </w:r>
      <w:r w:rsidR="00A95912" w:rsidRPr="00423693">
        <w:rPr>
          <w:rFonts w:ascii="Arial" w:eastAsia="Arial" w:hAnsi="Arial" w:cs="Arial"/>
          <w:sz w:val="24"/>
          <w:szCs w:val="24"/>
          <w:lang w:val="ru-RU"/>
        </w:rPr>
        <w:t>на за</w:t>
      </w:r>
      <w:r w:rsidR="00A95912" w:rsidRPr="00423693">
        <w:rPr>
          <w:rFonts w:ascii="Arial" w:eastAsia="Arial" w:hAnsi="Arial" w:cs="Arial"/>
          <w:spacing w:val="1"/>
          <w:sz w:val="24"/>
          <w:szCs w:val="24"/>
          <w:lang w:val="ru-RU"/>
        </w:rPr>
        <w:t>д</w:t>
      </w:r>
      <w:r w:rsidR="00A95912" w:rsidRPr="00423693">
        <w:rPr>
          <w:rFonts w:ascii="Arial" w:eastAsia="Arial" w:hAnsi="Arial" w:cs="Arial"/>
          <w:sz w:val="24"/>
          <w:szCs w:val="24"/>
          <w:lang w:val="ru-RU"/>
        </w:rPr>
        <w:t>а</w:t>
      </w:r>
      <w:r w:rsidR="00A95912" w:rsidRPr="00423693">
        <w:rPr>
          <w:rFonts w:ascii="Arial" w:eastAsia="Arial" w:hAnsi="Arial" w:cs="Arial"/>
          <w:spacing w:val="-1"/>
          <w:sz w:val="24"/>
          <w:szCs w:val="24"/>
          <w:lang w:val="ru-RU"/>
        </w:rPr>
        <w:t>ч</w:t>
      </w:r>
      <w:r w:rsidR="00A95912" w:rsidRPr="00423693">
        <w:rPr>
          <w:rFonts w:ascii="Arial" w:eastAsia="Arial" w:hAnsi="Arial" w:cs="Arial"/>
          <w:sz w:val="24"/>
          <w:szCs w:val="24"/>
          <w:lang w:val="ru-RU"/>
        </w:rPr>
        <w:t xml:space="preserve">а </w:t>
      </w:r>
      <w:r w:rsidR="00A95912" w:rsidRPr="00423693">
        <w:rPr>
          <w:rFonts w:ascii="Arial" w:eastAsia="Arial" w:hAnsi="Arial" w:cs="Arial"/>
          <w:spacing w:val="1"/>
          <w:sz w:val="24"/>
          <w:szCs w:val="24"/>
          <w:lang w:val="ru-RU"/>
        </w:rPr>
        <w:t>с</w:t>
      </w:r>
      <w:r w:rsidR="00A95912" w:rsidRPr="00423693">
        <w:rPr>
          <w:rFonts w:ascii="Arial" w:eastAsia="Arial" w:hAnsi="Arial" w:cs="Arial"/>
          <w:sz w:val="24"/>
          <w:szCs w:val="24"/>
          <w:lang w:val="ru-RU"/>
        </w:rPr>
        <w:t xml:space="preserve">о </w:t>
      </w:r>
      <w:r w:rsidR="00A95912" w:rsidRPr="00423693">
        <w:rPr>
          <w:rFonts w:ascii="Arial" w:eastAsia="Arial" w:hAnsi="Arial" w:cs="Arial"/>
          <w:spacing w:val="1"/>
          <w:sz w:val="24"/>
          <w:szCs w:val="24"/>
          <w:lang w:val="ru-RU"/>
        </w:rPr>
        <w:t>с</w:t>
      </w:r>
      <w:r w:rsidR="00A95912" w:rsidRPr="00423693">
        <w:rPr>
          <w:rFonts w:ascii="Arial" w:eastAsia="Arial" w:hAnsi="Arial" w:cs="Arial"/>
          <w:sz w:val="24"/>
          <w:szCs w:val="24"/>
          <w:lang w:val="ru-RU"/>
        </w:rPr>
        <w:t>о</w:t>
      </w:r>
      <w:r w:rsidR="00A95912" w:rsidRPr="00423693">
        <w:rPr>
          <w:rFonts w:ascii="Arial" w:eastAsia="Arial" w:hAnsi="Arial" w:cs="Arial"/>
          <w:spacing w:val="1"/>
          <w:sz w:val="24"/>
          <w:szCs w:val="24"/>
          <w:lang w:val="ru-RU"/>
        </w:rPr>
        <w:t>б</w:t>
      </w:r>
      <w:r w:rsidR="00A95912" w:rsidRPr="00423693">
        <w:rPr>
          <w:rFonts w:ascii="Arial" w:eastAsia="Arial" w:hAnsi="Arial" w:cs="Arial"/>
          <w:spacing w:val="-1"/>
          <w:sz w:val="24"/>
          <w:szCs w:val="24"/>
          <w:lang w:val="ru-RU"/>
        </w:rPr>
        <w:t>и</w:t>
      </w:r>
      <w:r w:rsidR="00A95912" w:rsidRPr="00423693">
        <w:rPr>
          <w:rFonts w:ascii="Arial" w:eastAsia="Arial" w:hAnsi="Arial" w:cs="Arial"/>
          <w:spacing w:val="2"/>
          <w:sz w:val="24"/>
          <w:szCs w:val="24"/>
          <w:lang w:val="ru-RU"/>
        </w:rPr>
        <w:t>р</w:t>
      </w:r>
      <w:r w:rsidR="00A95912" w:rsidRPr="00423693">
        <w:rPr>
          <w:rFonts w:ascii="Arial" w:eastAsia="Arial" w:hAnsi="Arial" w:cs="Arial"/>
          <w:sz w:val="24"/>
          <w:szCs w:val="24"/>
          <w:lang w:val="ru-RU"/>
        </w:rPr>
        <w:t>а</w:t>
      </w:r>
      <w:r w:rsidR="00A95912" w:rsidRPr="00423693">
        <w:rPr>
          <w:rFonts w:ascii="Arial" w:eastAsia="Arial" w:hAnsi="Arial" w:cs="Arial"/>
          <w:spacing w:val="1"/>
          <w:sz w:val="24"/>
          <w:szCs w:val="24"/>
          <w:lang w:val="ru-RU"/>
        </w:rPr>
        <w:t>њ</w:t>
      </w:r>
      <w:r w:rsidR="00A95912" w:rsidRPr="00423693">
        <w:rPr>
          <w:rFonts w:ascii="Arial" w:eastAsia="Arial" w:hAnsi="Arial" w:cs="Arial"/>
          <w:sz w:val="24"/>
          <w:szCs w:val="24"/>
          <w:lang w:val="ru-RU"/>
        </w:rPr>
        <w:t xml:space="preserve">е на </w:t>
      </w:r>
      <w:r w:rsidR="00A95912" w:rsidRPr="00423693">
        <w:rPr>
          <w:rFonts w:ascii="Arial" w:eastAsia="Arial" w:hAnsi="Arial" w:cs="Arial"/>
          <w:spacing w:val="3"/>
          <w:sz w:val="24"/>
          <w:szCs w:val="24"/>
          <w:lang w:val="ru-RU"/>
        </w:rPr>
        <w:t>б</w:t>
      </w:r>
      <w:r w:rsidR="00A95912" w:rsidRPr="00423693">
        <w:rPr>
          <w:rFonts w:ascii="Arial" w:eastAsia="Arial" w:hAnsi="Arial" w:cs="Arial"/>
          <w:sz w:val="24"/>
          <w:szCs w:val="24"/>
          <w:lang w:val="ru-RU"/>
        </w:rPr>
        <w:t>рое</w:t>
      </w:r>
      <w:r w:rsidR="00A95912" w:rsidRPr="00423693">
        <w:rPr>
          <w:rFonts w:ascii="Arial" w:eastAsia="Arial" w:hAnsi="Arial" w:cs="Arial"/>
          <w:spacing w:val="2"/>
          <w:sz w:val="24"/>
          <w:szCs w:val="24"/>
          <w:lang w:val="ru-RU"/>
        </w:rPr>
        <w:t>в</w:t>
      </w:r>
      <w:r w:rsidR="00A95912" w:rsidRPr="00423693">
        <w:rPr>
          <w:rFonts w:ascii="Arial" w:eastAsia="Arial" w:hAnsi="Arial" w:cs="Arial"/>
          <w:spacing w:val="-1"/>
          <w:sz w:val="24"/>
          <w:szCs w:val="24"/>
          <w:lang w:val="ru-RU"/>
        </w:rPr>
        <w:t>и</w:t>
      </w:r>
      <w:r w:rsidR="00A95912" w:rsidRPr="00423693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="00A95912" w:rsidRPr="00423693">
        <w:rPr>
          <w:rFonts w:ascii="Arial" w:eastAsia="Arial" w:hAnsi="Arial" w:cs="Arial"/>
          <w:sz w:val="24"/>
          <w:szCs w:val="24"/>
          <w:lang w:val="ru-RU"/>
        </w:rPr>
        <w:t>е пор</w:t>
      </w:r>
      <w:r w:rsidR="00A95912" w:rsidRPr="00423693">
        <w:rPr>
          <w:rFonts w:ascii="Arial" w:eastAsia="Arial" w:hAnsi="Arial" w:cs="Arial"/>
          <w:spacing w:val="2"/>
          <w:sz w:val="24"/>
          <w:szCs w:val="24"/>
          <w:lang w:val="ru-RU"/>
        </w:rPr>
        <w:t>а</w:t>
      </w:r>
      <w:r w:rsidR="00A95912" w:rsidRPr="00423693">
        <w:rPr>
          <w:rFonts w:ascii="Arial" w:eastAsia="Arial" w:hAnsi="Arial" w:cs="Arial"/>
          <w:sz w:val="24"/>
          <w:szCs w:val="24"/>
          <w:lang w:val="ru-RU"/>
        </w:rPr>
        <w:t>з</w:t>
      </w:r>
      <w:r w:rsidR="00A95912" w:rsidRPr="00423693">
        <w:rPr>
          <w:rFonts w:ascii="Arial" w:eastAsia="Arial" w:hAnsi="Arial" w:cs="Arial"/>
          <w:spacing w:val="1"/>
          <w:sz w:val="24"/>
          <w:szCs w:val="24"/>
          <w:lang w:val="ru-RU"/>
        </w:rPr>
        <w:t>л</w:t>
      </w:r>
      <w:r w:rsidR="00A95912" w:rsidRPr="00423693">
        <w:rPr>
          <w:rFonts w:ascii="Arial" w:eastAsia="Arial" w:hAnsi="Arial" w:cs="Arial"/>
          <w:spacing w:val="-1"/>
          <w:sz w:val="24"/>
          <w:szCs w:val="24"/>
          <w:lang w:val="ru-RU"/>
        </w:rPr>
        <w:t>ич</w:t>
      </w:r>
      <w:r w:rsidR="00A95912" w:rsidRPr="00423693">
        <w:rPr>
          <w:rFonts w:ascii="Arial" w:eastAsia="Arial" w:hAnsi="Arial" w:cs="Arial"/>
          <w:spacing w:val="2"/>
          <w:sz w:val="24"/>
          <w:szCs w:val="24"/>
          <w:lang w:val="ru-RU"/>
        </w:rPr>
        <w:t>е</w:t>
      </w:r>
      <w:r w:rsidR="00A95912" w:rsidRPr="00423693">
        <w:rPr>
          <w:rFonts w:ascii="Arial" w:eastAsia="Arial" w:hAnsi="Arial" w:cs="Arial"/>
          <w:sz w:val="24"/>
          <w:szCs w:val="24"/>
          <w:lang w:val="ru-RU"/>
        </w:rPr>
        <w:t>н р</w:t>
      </w:r>
      <w:r w:rsidR="00A95912" w:rsidRPr="00423693">
        <w:rPr>
          <w:rFonts w:ascii="Arial" w:eastAsia="Arial" w:hAnsi="Arial" w:cs="Arial"/>
          <w:spacing w:val="2"/>
          <w:sz w:val="24"/>
          <w:szCs w:val="24"/>
          <w:lang w:val="ru-RU"/>
        </w:rPr>
        <w:t>е</w:t>
      </w:r>
      <w:r w:rsidR="00A95912" w:rsidRPr="00423693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="00A95912" w:rsidRPr="00423693">
        <w:rPr>
          <w:rFonts w:ascii="Arial" w:eastAsia="Arial" w:hAnsi="Arial" w:cs="Arial"/>
          <w:sz w:val="24"/>
          <w:szCs w:val="24"/>
          <w:lang w:val="ru-RU"/>
        </w:rPr>
        <w:t>о</w:t>
      </w:r>
      <w:r w:rsidR="00A95912" w:rsidRPr="00423693">
        <w:rPr>
          <w:rFonts w:ascii="Arial" w:eastAsia="Arial" w:hAnsi="Arial" w:cs="Arial"/>
          <w:spacing w:val="4"/>
          <w:sz w:val="24"/>
          <w:szCs w:val="24"/>
          <w:lang w:val="ru-RU"/>
        </w:rPr>
        <w:t>с</w:t>
      </w:r>
      <w:r w:rsidR="00A95912" w:rsidRPr="00423693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="00A95912" w:rsidRPr="00423693">
        <w:rPr>
          <w:rFonts w:ascii="Arial" w:eastAsia="Arial" w:hAnsi="Arial" w:cs="Arial"/>
          <w:spacing w:val="2"/>
          <w:sz w:val="24"/>
          <w:szCs w:val="24"/>
          <w:lang w:val="ru-RU"/>
        </w:rPr>
        <w:t>е</w:t>
      </w:r>
      <w:r w:rsidR="00A95912" w:rsidRPr="00423693">
        <w:rPr>
          <w:rFonts w:ascii="Arial" w:eastAsia="Arial" w:hAnsi="Arial" w:cs="Arial"/>
          <w:sz w:val="24"/>
          <w:szCs w:val="24"/>
          <w:lang w:val="ru-RU"/>
        </w:rPr>
        <w:t xml:space="preserve">д и </w:t>
      </w:r>
      <w:r w:rsidR="00A95912" w:rsidRPr="00423693">
        <w:rPr>
          <w:rFonts w:ascii="Arial" w:eastAsia="Arial" w:hAnsi="Arial" w:cs="Arial"/>
          <w:spacing w:val="4"/>
          <w:sz w:val="24"/>
          <w:szCs w:val="24"/>
          <w:lang w:val="ru-RU"/>
        </w:rPr>
        <w:t>с</w:t>
      </w:r>
      <w:r w:rsidR="00A95912" w:rsidRPr="00423693">
        <w:rPr>
          <w:rFonts w:ascii="Arial" w:eastAsia="Arial" w:hAnsi="Arial" w:cs="Arial"/>
          <w:sz w:val="24"/>
          <w:szCs w:val="24"/>
          <w:lang w:val="ru-RU"/>
        </w:rPr>
        <w:t xml:space="preserve">о </w:t>
      </w:r>
      <w:r w:rsidR="00A95912" w:rsidRPr="00423693">
        <w:rPr>
          <w:rFonts w:ascii="Arial" w:eastAsia="Arial" w:hAnsi="Arial" w:cs="Arial"/>
          <w:spacing w:val="-1"/>
          <w:sz w:val="24"/>
          <w:szCs w:val="24"/>
          <w:lang w:val="ru-RU"/>
        </w:rPr>
        <w:t>к</w:t>
      </w:r>
      <w:r w:rsidR="00A95912" w:rsidRPr="00423693">
        <w:rPr>
          <w:rFonts w:ascii="Arial" w:eastAsia="Arial" w:hAnsi="Arial" w:cs="Arial"/>
          <w:sz w:val="24"/>
          <w:szCs w:val="24"/>
          <w:lang w:val="ru-RU"/>
        </w:rPr>
        <w:t>о</w:t>
      </w:r>
      <w:r w:rsidR="00A95912" w:rsidRPr="00423693">
        <w:rPr>
          <w:rFonts w:ascii="Arial" w:eastAsia="Arial" w:hAnsi="Arial" w:cs="Arial"/>
          <w:spacing w:val="2"/>
          <w:sz w:val="24"/>
          <w:szCs w:val="24"/>
          <w:lang w:val="ru-RU"/>
        </w:rPr>
        <w:t>р</w:t>
      </w:r>
      <w:r w:rsidR="00A95912" w:rsidRPr="00423693">
        <w:rPr>
          <w:rFonts w:ascii="Arial" w:eastAsia="Arial" w:hAnsi="Arial" w:cs="Arial"/>
          <w:spacing w:val="-1"/>
          <w:sz w:val="24"/>
          <w:szCs w:val="24"/>
          <w:lang w:val="ru-RU"/>
        </w:rPr>
        <w:t>и</w:t>
      </w:r>
      <w:r w:rsidR="00A95912" w:rsidRPr="00423693">
        <w:rPr>
          <w:rFonts w:ascii="Arial" w:eastAsia="Arial" w:hAnsi="Arial" w:cs="Arial"/>
          <w:spacing w:val="1"/>
          <w:sz w:val="24"/>
          <w:szCs w:val="24"/>
          <w:lang w:val="ru-RU"/>
        </w:rPr>
        <w:t>с</w:t>
      </w:r>
      <w:r w:rsidR="00A95912" w:rsidRPr="00423693">
        <w:rPr>
          <w:rFonts w:ascii="Arial" w:eastAsia="Arial" w:hAnsi="Arial" w:cs="Arial"/>
          <w:sz w:val="24"/>
          <w:szCs w:val="24"/>
          <w:lang w:val="ru-RU"/>
        </w:rPr>
        <w:t>т</w:t>
      </w:r>
      <w:r w:rsidR="00A95912" w:rsidRPr="00423693">
        <w:rPr>
          <w:rFonts w:ascii="Arial" w:eastAsia="Arial" w:hAnsi="Arial" w:cs="Arial"/>
          <w:spacing w:val="2"/>
          <w:sz w:val="24"/>
          <w:szCs w:val="24"/>
          <w:lang w:val="ru-RU"/>
        </w:rPr>
        <w:t>е</w:t>
      </w:r>
      <w:r w:rsidR="00A95912" w:rsidRPr="00423693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="00A95912" w:rsidRPr="00423693">
        <w:rPr>
          <w:rFonts w:ascii="Arial" w:eastAsia="Arial" w:hAnsi="Arial" w:cs="Arial"/>
          <w:sz w:val="24"/>
          <w:szCs w:val="24"/>
          <w:lang w:val="ru-RU"/>
        </w:rPr>
        <w:t>е на р</w:t>
      </w:r>
      <w:r w:rsidR="00A95912" w:rsidRPr="00423693">
        <w:rPr>
          <w:rFonts w:ascii="Arial" w:eastAsia="Arial" w:hAnsi="Arial" w:cs="Arial"/>
          <w:spacing w:val="2"/>
          <w:sz w:val="24"/>
          <w:szCs w:val="24"/>
          <w:lang w:val="ru-RU"/>
        </w:rPr>
        <w:t>а</w:t>
      </w:r>
      <w:r w:rsidR="00A95912" w:rsidRPr="00423693">
        <w:rPr>
          <w:rFonts w:ascii="Arial" w:eastAsia="Arial" w:hAnsi="Arial" w:cs="Arial"/>
          <w:sz w:val="24"/>
          <w:szCs w:val="24"/>
          <w:lang w:val="ru-RU"/>
        </w:rPr>
        <w:t>з</w:t>
      </w:r>
      <w:r w:rsidR="00A95912" w:rsidRPr="00423693">
        <w:rPr>
          <w:rFonts w:ascii="Arial" w:eastAsia="Arial" w:hAnsi="Arial" w:cs="Arial"/>
          <w:spacing w:val="1"/>
          <w:sz w:val="24"/>
          <w:szCs w:val="24"/>
          <w:lang w:val="ru-RU"/>
        </w:rPr>
        <w:t>л</w:t>
      </w:r>
      <w:r w:rsidR="00A95912" w:rsidRPr="00423693">
        <w:rPr>
          <w:rFonts w:ascii="Arial" w:eastAsia="Arial" w:hAnsi="Arial" w:cs="Arial"/>
          <w:spacing w:val="-1"/>
          <w:sz w:val="24"/>
          <w:szCs w:val="24"/>
          <w:lang w:val="ru-RU"/>
        </w:rPr>
        <w:t>ич</w:t>
      </w:r>
      <w:r w:rsidR="00A95912" w:rsidRPr="00423693">
        <w:rPr>
          <w:rFonts w:ascii="Arial" w:eastAsia="Arial" w:hAnsi="Arial" w:cs="Arial"/>
          <w:spacing w:val="3"/>
          <w:sz w:val="24"/>
          <w:szCs w:val="24"/>
          <w:lang w:val="ru-RU"/>
        </w:rPr>
        <w:t>н</w:t>
      </w:r>
      <w:r w:rsidR="00A95912" w:rsidRPr="00423693">
        <w:rPr>
          <w:rFonts w:ascii="Arial" w:eastAsia="Arial" w:hAnsi="Arial" w:cs="Arial"/>
          <w:sz w:val="24"/>
          <w:szCs w:val="24"/>
          <w:lang w:val="ru-RU"/>
        </w:rPr>
        <w:t xml:space="preserve">а </w:t>
      </w:r>
      <w:r w:rsidR="00A95912" w:rsidRPr="00423693">
        <w:rPr>
          <w:rFonts w:ascii="Arial" w:eastAsia="Arial" w:hAnsi="Arial" w:cs="Arial"/>
          <w:spacing w:val="1"/>
          <w:sz w:val="24"/>
          <w:szCs w:val="24"/>
          <w:lang w:val="ru-RU"/>
        </w:rPr>
        <w:t>с</w:t>
      </w:r>
      <w:r w:rsidR="00A95912" w:rsidRPr="00423693">
        <w:rPr>
          <w:rFonts w:ascii="Arial" w:eastAsia="Arial" w:hAnsi="Arial" w:cs="Arial"/>
          <w:sz w:val="24"/>
          <w:szCs w:val="24"/>
          <w:lang w:val="ru-RU"/>
        </w:rPr>
        <w:t>трате</w:t>
      </w:r>
      <w:r w:rsidR="00A95912" w:rsidRPr="00423693">
        <w:rPr>
          <w:rFonts w:ascii="Arial" w:eastAsia="Arial" w:hAnsi="Arial" w:cs="Arial"/>
          <w:spacing w:val="2"/>
          <w:sz w:val="24"/>
          <w:szCs w:val="24"/>
          <w:lang w:val="ru-RU"/>
        </w:rPr>
        <w:t>г</w:t>
      </w:r>
      <w:r w:rsidR="00A95912" w:rsidRPr="00423693">
        <w:rPr>
          <w:rFonts w:ascii="Arial" w:eastAsia="Arial" w:hAnsi="Arial" w:cs="Arial"/>
          <w:spacing w:val="-1"/>
          <w:sz w:val="24"/>
          <w:szCs w:val="24"/>
          <w:lang w:val="ru-RU"/>
        </w:rPr>
        <w:t>и</w:t>
      </w:r>
      <w:r w:rsidR="00A95912" w:rsidRPr="00423693">
        <w:rPr>
          <w:rFonts w:ascii="Arial" w:eastAsia="Arial" w:hAnsi="Arial" w:cs="Arial"/>
          <w:spacing w:val="1"/>
          <w:sz w:val="24"/>
          <w:szCs w:val="24"/>
          <w:lang w:val="ru-RU"/>
        </w:rPr>
        <w:t>ј</w:t>
      </w:r>
      <w:r w:rsidR="00A95912" w:rsidRPr="00423693">
        <w:rPr>
          <w:rFonts w:ascii="Arial" w:eastAsia="Arial" w:hAnsi="Arial" w:cs="Arial"/>
          <w:sz w:val="24"/>
          <w:szCs w:val="24"/>
          <w:lang w:val="ru-RU"/>
        </w:rPr>
        <w:t>а</w:t>
      </w:r>
    </w:p>
    <w:p w:rsidR="00423693" w:rsidRPr="00676D55" w:rsidRDefault="00423693" w:rsidP="00423693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:rsidR="00FF4037" w:rsidRPr="005B6F3B" w:rsidRDefault="006932AE" w:rsidP="00FF4037">
      <w:pPr>
        <w:spacing w:after="0"/>
        <w:rPr>
          <w:rFonts w:ascii="Arial" w:hAnsi="Arial" w:cs="Arial"/>
          <w:bCs/>
          <w:sz w:val="24"/>
          <w:szCs w:val="24"/>
        </w:rPr>
      </w:pPr>
      <w:r w:rsidRPr="005B6F3B">
        <w:rPr>
          <w:rFonts w:ascii="Arial" w:hAnsi="Arial" w:cs="Arial"/>
          <w:b/>
          <w:sz w:val="24"/>
          <w:szCs w:val="24"/>
          <w:lang w:val="ru-RU"/>
        </w:rPr>
        <w:t>Природни науки</w:t>
      </w:r>
    </w:p>
    <w:p w:rsidR="007F6E89" w:rsidRPr="005B6F3B" w:rsidRDefault="00D35D74" w:rsidP="0061701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B6F3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A91210" w:rsidRPr="005B6F3B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A91210" w:rsidRPr="005B6F3B">
        <w:rPr>
          <w:rFonts w:ascii="Arial" w:eastAsia="Times New Roman" w:hAnsi="Arial" w:cs="Arial"/>
          <w:bCs/>
          <w:sz w:val="24"/>
          <w:szCs w:val="24"/>
        </w:rPr>
        <w:t>Земјина орбита ИКТ</w:t>
      </w:r>
    </w:p>
    <w:p w:rsidR="00617014" w:rsidRPr="005B6F3B" w:rsidRDefault="00D45142" w:rsidP="00617014">
      <w:pPr>
        <w:spacing w:after="0" w:line="240" w:lineRule="auto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5B6F3B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5B6F3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5B6F3B">
        <w:rPr>
          <w:rFonts w:ascii="Arial" w:hAnsi="Arial" w:cs="Arial"/>
          <w:bCs/>
          <w:sz w:val="24"/>
          <w:szCs w:val="24"/>
        </w:rPr>
        <w:t xml:space="preserve">Ден и ноќ </w:t>
      </w:r>
    </w:p>
    <w:p w:rsidR="00617014" w:rsidRPr="005B6F3B" w:rsidRDefault="00D35D74" w:rsidP="00617014">
      <w:pPr>
        <w:spacing w:after="0" w:line="240" w:lineRule="auto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5B6F3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Цел:</w:t>
      </w:r>
      <w:r w:rsidR="00A95DBD" w:rsidRPr="005B6F3B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5B6F3B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17014" w:rsidRPr="005B6F3B">
        <w:rPr>
          <w:rFonts w:ascii="Arial" w:hAnsi="Arial" w:cs="Arial"/>
          <w:sz w:val="24"/>
          <w:szCs w:val="24"/>
        </w:rPr>
        <w:t>да го објаснат в</w:t>
      </w:r>
      <w:r w:rsidR="00617014" w:rsidRPr="005B6F3B">
        <w:rPr>
          <w:rFonts w:ascii="Arial" w:eastAsia="Times New Roman" w:hAnsi="Arial" w:cs="Arial"/>
          <w:sz w:val="24"/>
          <w:szCs w:val="24"/>
        </w:rPr>
        <w:t>ртењето на Земјата преку модели и да претстават ден и ноќ</w:t>
      </w:r>
    </w:p>
    <w:p w:rsidR="006932AE" w:rsidRPr="00617014" w:rsidRDefault="006932AE" w:rsidP="00617014">
      <w:pPr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7F6E89" w:rsidRPr="00676D55" w:rsidRDefault="007F6E89" w:rsidP="00617014">
      <w:pPr>
        <w:spacing w:after="0"/>
        <w:rPr>
          <w:rFonts w:ascii="Arial" w:hAnsi="Arial" w:cs="Arial"/>
          <w:sz w:val="24"/>
          <w:szCs w:val="24"/>
        </w:rPr>
      </w:pPr>
    </w:p>
    <w:p w:rsidR="00D45142" w:rsidRPr="00676D55" w:rsidRDefault="00006B13" w:rsidP="007F6E8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Вторник 14.04.2020</w:t>
      </w:r>
    </w:p>
    <w:p w:rsidR="007F6E89" w:rsidRPr="00676D55" w:rsidRDefault="007F6E89" w:rsidP="007F6E8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93253" w:rsidRPr="00676D55" w:rsidRDefault="00E578D7" w:rsidP="00FC4434">
      <w:pPr>
        <w:spacing w:after="0"/>
        <w:rPr>
          <w:rFonts w:ascii="Arial" w:hAnsi="Arial" w:cs="Arial"/>
          <w:b/>
          <w:sz w:val="24"/>
          <w:szCs w:val="24"/>
        </w:rPr>
      </w:pPr>
      <w:r w:rsidRPr="00676D55">
        <w:rPr>
          <w:rFonts w:ascii="Arial" w:hAnsi="Arial" w:cs="Arial"/>
          <w:b/>
          <w:sz w:val="24"/>
          <w:szCs w:val="24"/>
        </w:rPr>
        <w:t xml:space="preserve">Македонски јазик </w:t>
      </w:r>
    </w:p>
    <w:p w:rsidR="00B82A53" w:rsidRPr="00FC4434" w:rsidRDefault="00493253" w:rsidP="00FC4434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434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006B13" w:rsidRPr="00FC4434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="00006B13" w:rsidRPr="00FC443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Вежби во читање на текст ,, Другарки,,</w:t>
      </w:r>
    </w:p>
    <w:p w:rsidR="00A95DBD" w:rsidRPr="00FC4434" w:rsidRDefault="00493253" w:rsidP="00FC4434">
      <w:pPr>
        <w:spacing w:after="0"/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</w:pPr>
      <w:r w:rsidRPr="00FC4434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A95DBD" w:rsidRPr="00FC4434">
        <w:rPr>
          <w:rFonts w:ascii="Arial" w:eastAsia="Times New Roman" w:hAnsi="Arial" w:cs="Arial"/>
          <w:sz w:val="24"/>
          <w:szCs w:val="24"/>
        </w:rPr>
        <w:t xml:space="preserve"> Читање литература и лектира</w:t>
      </w:r>
    </w:p>
    <w:p w:rsidR="00302DC4" w:rsidRPr="00FC4434" w:rsidRDefault="00493253" w:rsidP="00FC443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FC4434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Цел:</w:t>
      </w:r>
      <w:r w:rsidR="00302DC4" w:rsidRPr="00FC4434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r w:rsidR="00302DC4" w:rsidRPr="00FC4434">
        <w:rPr>
          <w:rFonts w:ascii="Arial" w:eastAsia="Times New Roman" w:hAnsi="Arial" w:cs="Arial"/>
          <w:sz w:val="24"/>
          <w:szCs w:val="24"/>
          <w:lang w:val="ru-RU"/>
        </w:rPr>
        <w:t>увежбуваат и усовршуваат изразно читање</w:t>
      </w:r>
    </w:p>
    <w:p w:rsidR="00302DC4" w:rsidRDefault="00302DC4" w:rsidP="00FC4434">
      <w:pPr>
        <w:spacing w:after="0" w:line="240" w:lineRule="auto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</w:p>
    <w:p w:rsidR="006932AE" w:rsidRPr="00676D55" w:rsidRDefault="00302DC4" w:rsidP="00FC44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6D55">
        <w:rPr>
          <w:rFonts w:ascii="Arial" w:hAnsi="Arial" w:cs="Arial"/>
          <w:b/>
          <w:sz w:val="24"/>
          <w:szCs w:val="24"/>
        </w:rPr>
        <w:t xml:space="preserve"> </w:t>
      </w:r>
    </w:p>
    <w:p w:rsidR="00D43A45" w:rsidRPr="00676D55" w:rsidRDefault="00D43A45" w:rsidP="00E561CE">
      <w:pPr>
        <w:spacing w:after="0"/>
        <w:rPr>
          <w:rFonts w:ascii="Arial" w:hAnsi="Arial" w:cs="Arial"/>
          <w:b/>
          <w:sz w:val="24"/>
          <w:szCs w:val="24"/>
        </w:rPr>
      </w:pPr>
      <w:r w:rsidRPr="00676D55">
        <w:rPr>
          <w:rFonts w:ascii="Arial" w:hAnsi="Arial" w:cs="Arial"/>
          <w:b/>
          <w:sz w:val="24"/>
          <w:szCs w:val="24"/>
        </w:rPr>
        <w:t xml:space="preserve">Македонски јазик </w:t>
      </w:r>
    </w:p>
    <w:p w:rsidR="00D43A45" w:rsidRPr="00A12182" w:rsidRDefault="00D43A45" w:rsidP="00A1218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2182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006B13" w:rsidRPr="00A12182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006B13" w:rsidRPr="00A12182">
        <w:rPr>
          <w:rFonts w:ascii="Arial" w:eastAsia="Times New Roman" w:hAnsi="Arial" w:cs="Arial"/>
          <w:sz w:val="24"/>
          <w:szCs w:val="24"/>
        </w:rPr>
        <w:t>Карактеристика на лик. ИКТ</w:t>
      </w:r>
    </w:p>
    <w:p w:rsidR="00D43A45" w:rsidRPr="00A12182" w:rsidRDefault="00D43A45" w:rsidP="00A12182">
      <w:pPr>
        <w:spacing w:after="0"/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</w:pPr>
      <w:r w:rsidRPr="00A12182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="00A95DBD" w:rsidRPr="00A12182">
        <w:rPr>
          <w:rFonts w:ascii="Arial" w:eastAsia="Times New Roman" w:hAnsi="Arial" w:cs="Arial"/>
          <w:sz w:val="24"/>
          <w:szCs w:val="24"/>
        </w:rPr>
        <w:t>Изразување и творење</w:t>
      </w:r>
    </w:p>
    <w:p w:rsidR="00CE2841" w:rsidRPr="00A12182" w:rsidRDefault="00D43A45" w:rsidP="00A12182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A12182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Цел: </w:t>
      </w:r>
      <w:r w:rsidR="00CE2841" w:rsidRPr="00A12182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r w:rsidR="00CE2841" w:rsidRPr="00A12182">
        <w:rPr>
          <w:rFonts w:ascii="Arial" w:eastAsia="Times New Roman" w:hAnsi="Arial" w:cs="Arial"/>
          <w:sz w:val="24"/>
          <w:szCs w:val="24"/>
          <w:lang w:val="ru-RU"/>
        </w:rPr>
        <w:t>се оспособува правилно да искажува реченици</w:t>
      </w:r>
      <w:r w:rsidR="00CE2841" w:rsidRPr="00A12182">
        <w:rPr>
          <w:rFonts w:ascii="Arial" w:hAnsi="Arial" w:cs="Arial"/>
          <w:sz w:val="24"/>
          <w:szCs w:val="24"/>
          <w:lang w:val="ru-RU"/>
        </w:rPr>
        <w:t xml:space="preserve">, </w:t>
      </w:r>
      <w:r w:rsidR="00CE2841" w:rsidRPr="00A12182">
        <w:rPr>
          <w:rFonts w:ascii="Arial" w:eastAsia="Times New Roman" w:hAnsi="Arial" w:cs="Arial"/>
          <w:sz w:val="24"/>
          <w:szCs w:val="24"/>
          <w:lang w:val="ru-RU"/>
        </w:rPr>
        <w:t>ги подредува правилно зборовите во реченицата</w:t>
      </w:r>
      <w:r w:rsidR="00CE2841" w:rsidRPr="00A12182">
        <w:rPr>
          <w:rFonts w:ascii="Arial" w:hAnsi="Arial" w:cs="Arial"/>
          <w:sz w:val="24"/>
          <w:szCs w:val="24"/>
          <w:lang w:val="ru-RU"/>
        </w:rPr>
        <w:t xml:space="preserve">, </w:t>
      </w:r>
      <w:r w:rsidR="00CE2841" w:rsidRPr="00A12182">
        <w:rPr>
          <w:rFonts w:ascii="Arial" w:eastAsia="Times New Roman" w:hAnsi="Arial" w:cs="Arial"/>
          <w:sz w:val="24"/>
          <w:szCs w:val="24"/>
          <w:lang w:val="ru-RU"/>
        </w:rPr>
        <w:t>се оспособува правилно да раскажува и да опишува</w:t>
      </w:r>
    </w:p>
    <w:p w:rsidR="00CE2841" w:rsidRPr="007F6EBD" w:rsidRDefault="00CE2841" w:rsidP="00A1218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ru-RU"/>
        </w:rPr>
      </w:pPr>
    </w:p>
    <w:p w:rsidR="006932AE" w:rsidRPr="00676D55" w:rsidRDefault="006932AE" w:rsidP="00E561CE">
      <w:pPr>
        <w:spacing w:after="0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C27C53" w:rsidRPr="00676D55" w:rsidRDefault="00E578D7" w:rsidP="00E561CE">
      <w:pPr>
        <w:spacing w:after="0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676D55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 xml:space="preserve">Математика </w:t>
      </w:r>
    </w:p>
    <w:p w:rsidR="00E557FC" w:rsidRPr="00F376A6" w:rsidRDefault="00C27C53" w:rsidP="00A12182">
      <w:pPr>
        <w:pStyle w:val="a"/>
        <w:shd w:val="clear" w:color="auto" w:fill="auto"/>
        <w:spacing w:line="235" w:lineRule="exact"/>
        <w:jc w:val="both"/>
        <w:rPr>
          <w:sz w:val="24"/>
          <w:szCs w:val="24"/>
          <w:lang w:val="ru-RU"/>
        </w:rPr>
      </w:pPr>
      <w:r w:rsidRPr="00F376A6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E557FC" w:rsidRPr="00F376A6">
        <w:rPr>
          <w:rFonts w:eastAsia="Times New Roman" w:cs="Arial"/>
          <w:spacing w:val="0"/>
          <w:sz w:val="24"/>
          <w:szCs w:val="24"/>
          <w:lang w:val="ru-RU"/>
        </w:rPr>
        <w:t xml:space="preserve"> </w:t>
      </w:r>
      <w:r w:rsidR="00E557FC" w:rsidRPr="00F376A6">
        <w:rPr>
          <w:sz w:val="24"/>
          <w:szCs w:val="24"/>
          <w:lang w:val="ru-RU"/>
        </w:rPr>
        <w:t>Усно го образложува начинот на решавање и размислувањето.</w:t>
      </w:r>
    </w:p>
    <w:p w:rsidR="00C27C53" w:rsidRPr="00F376A6" w:rsidRDefault="00C27C53" w:rsidP="00A12182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F376A6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C53C21" w:rsidRPr="00F376A6">
        <w:rPr>
          <w:rFonts w:ascii="Arial" w:eastAsia="Arial" w:hAnsi="Arial" w:cs="Arial"/>
          <w:spacing w:val="-2"/>
          <w:sz w:val="24"/>
          <w:szCs w:val="24"/>
        </w:rPr>
        <w:t>Мерење и решавање проблем</w:t>
      </w:r>
    </w:p>
    <w:p w:rsidR="00F376A6" w:rsidRPr="00F376A6" w:rsidRDefault="00C27C53" w:rsidP="00F376A6">
      <w:pPr>
        <w:pStyle w:val="WW-Default"/>
        <w:rPr>
          <w:rFonts w:ascii="Calibri" w:hAnsi="Calibri" w:cs="Calibri"/>
          <w:lang w:val="mk-MK"/>
        </w:rPr>
      </w:pPr>
      <w:proofErr w:type="spellStart"/>
      <w:r w:rsidRPr="00F376A6">
        <w:rPr>
          <w:rFonts w:eastAsia="Droid Sans"/>
          <w:b/>
          <w:color w:val="FF0000"/>
          <w:kern w:val="1"/>
          <w:lang w:eastAsia="zh-CN" w:bidi="hi-IN"/>
        </w:rPr>
        <w:t>Цел</w:t>
      </w:r>
      <w:proofErr w:type="spellEnd"/>
      <w:r w:rsidRPr="00F376A6">
        <w:rPr>
          <w:rFonts w:eastAsia="Droid Sans"/>
          <w:b/>
          <w:color w:val="FF0000"/>
          <w:kern w:val="1"/>
          <w:lang w:eastAsia="zh-CN" w:bidi="hi-IN"/>
        </w:rPr>
        <w:t>:</w:t>
      </w:r>
      <w:r w:rsidR="00F376A6" w:rsidRPr="00F376A6">
        <w:t xml:space="preserve"> </w:t>
      </w:r>
      <w:r w:rsidR="00F376A6" w:rsidRPr="00F376A6">
        <w:rPr>
          <w:lang w:val="mk-MK"/>
        </w:rPr>
        <w:t xml:space="preserve"> </w:t>
      </w:r>
      <w:proofErr w:type="spellStart"/>
      <w:r w:rsidR="00F376A6" w:rsidRPr="00F376A6">
        <w:t>Усно</w:t>
      </w:r>
      <w:proofErr w:type="spellEnd"/>
      <w:r w:rsidR="00F376A6" w:rsidRPr="00F376A6">
        <w:t xml:space="preserve"> </w:t>
      </w:r>
      <w:proofErr w:type="spellStart"/>
      <w:r w:rsidR="00F376A6" w:rsidRPr="00F376A6">
        <w:t>го</w:t>
      </w:r>
      <w:proofErr w:type="spellEnd"/>
      <w:r w:rsidR="00F376A6" w:rsidRPr="00F376A6">
        <w:t xml:space="preserve"> </w:t>
      </w:r>
      <w:proofErr w:type="spellStart"/>
      <w:r w:rsidR="00F376A6" w:rsidRPr="00F376A6">
        <w:t>образложува</w:t>
      </w:r>
      <w:proofErr w:type="spellEnd"/>
      <w:r w:rsidR="00F376A6" w:rsidRPr="00F376A6">
        <w:t xml:space="preserve"> </w:t>
      </w:r>
      <w:proofErr w:type="spellStart"/>
      <w:r w:rsidR="00F376A6" w:rsidRPr="00F376A6">
        <w:t>начинот</w:t>
      </w:r>
      <w:proofErr w:type="spellEnd"/>
      <w:r w:rsidR="00F376A6" w:rsidRPr="00F376A6">
        <w:t xml:space="preserve"> </w:t>
      </w:r>
      <w:proofErr w:type="spellStart"/>
      <w:r w:rsidR="00F376A6" w:rsidRPr="00F376A6">
        <w:t>на</w:t>
      </w:r>
      <w:proofErr w:type="spellEnd"/>
      <w:r w:rsidR="00F376A6" w:rsidRPr="00F376A6">
        <w:t xml:space="preserve"> </w:t>
      </w:r>
      <w:proofErr w:type="spellStart"/>
      <w:r w:rsidR="00F376A6" w:rsidRPr="00F376A6">
        <w:t>решавање</w:t>
      </w:r>
      <w:proofErr w:type="spellEnd"/>
      <w:r w:rsidR="00F376A6" w:rsidRPr="00F376A6">
        <w:t xml:space="preserve"> и </w:t>
      </w:r>
      <w:proofErr w:type="spellStart"/>
      <w:r w:rsidR="00F376A6" w:rsidRPr="00F376A6">
        <w:t>размислување</w:t>
      </w:r>
      <w:proofErr w:type="spellEnd"/>
      <w:r w:rsidR="00F376A6" w:rsidRPr="00F376A6">
        <w:t xml:space="preserve">. </w:t>
      </w:r>
    </w:p>
    <w:p w:rsidR="003721E6" w:rsidRPr="00F376A6" w:rsidRDefault="003721E6" w:rsidP="00A12182">
      <w:pPr>
        <w:pStyle w:val="Default"/>
      </w:pPr>
    </w:p>
    <w:p w:rsidR="00194B91" w:rsidRPr="00676D55" w:rsidRDefault="00194B91" w:rsidP="00A12182">
      <w:pPr>
        <w:autoSpaceDE w:val="0"/>
        <w:spacing w:after="0"/>
        <w:rPr>
          <w:rFonts w:ascii="Arial" w:eastAsia="Calibri" w:hAnsi="Arial" w:cs="Arial"/>
          <w:sz w:val="24"/>
          <w:szCs w:val="24"/>
        </w:rPr>
      </w:pPr>
    </w:p>
    <w:p w:rsidR="0038502E" w:rsidRPr="00676D55" w:rsidRDefault="00E578D7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76D55">
        <w:rPr>
          <w:rFonts w:ascii="Arial" w:hAnsi="Arial" w:cs="Arial"/>
          <w:b/>
          <w:sz w:val="24"/>
          <w:szCs w:val="24"/>
          <w:lang w:val="ru-RU"/>
        </w:rPr>
        <w:t>Музичко образование</w:t>
      </w:r>
    </w:p>
    <w:p w:rsidR="00596F37" w:rsidRPr="00CF748C" w:rsidRDefault="000936CB" w:rsidP="000936CB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596F37">
        <w:rPr>
          <w:rFonts w:ascii="Arial" w:eastAsia="Times New Roman" w:hAnsi="Arial" w:cs="Arial"/>
          <w:sz w:val="24"/>
          <w:szCs w:val="24"/>
        </w:rPr>
        <w:t xml:space="preserve"> </w:t>
      </w:r>
      <w:r w:rsidR="00596F37" w:rsidRPr="00CF748C">
        <w:rPr>
          <w:rFonts w:ascii="Arial" w:eastAsia="Times New Roman" w:hAnsi="Arial" w:cs="Arial"/>
          <w:sz w:val="24"/>
          <w:szCs w:val="24"/>
        </w:rPr>
        <w:t>Лет на бумбарот</w:t>
      </w:r>
    </w:p>
    <w:p w:rsidR="000936CB" w:rsidRPr="00676D55" w:rsidRDefault="000936CB" w:rsidP="000936CB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676D55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F376A6">
        <w:rPr>
          <w:rFonts w:ascii="Verdana" w:eastAsia="Times New Roman" w:hAnsi="Verdana" w:cs="Times New Roman"/>
          <w:sz w:val="24"/>
          <w:szCs w:val="24"/>
        </w:rPr>
        <w:t>Слушање музика</w:t>
      </w:r>
    </w:p>
    <w:p w:rsidR="00F376A6" w:rsidRPr="00F376A6" w:rsidRDefault="000936CB" w:rsidP="00F376A6">
      <w:pPr>
        <w:widowControl w:val="0"/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Цел:</w:t>
      </w:r>
      <w:r w:rsidR="00F376A6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r w:rsidR="00F376A6">
        <w:rPr>
          <w:rFonts w:ascii="Arial" w:eastAsia="Droid Sans" w:hAnsi="Arial" w:cs="Arial"/>
          <w:kern w:val="1"/>
          <w:sz w:val="24"/>
          <w:szCs w:val="24"/>
          <w:lang w:eastAsia="zh-CN" w:bidi="hi-IN"/>
        </w:rPr>
        <w:t>се поттикнуваат да се концетрираат и да внимаваат при слушање инструментална музика да ги препознаваат инструментите кои се користат.</w:t>
      </w:r>
    </w:p>
    <w:p w:rsidR="00E561CE" w:rsidRDefault="00E561CE" w:rsidP="00F376A6">
      <w:pPr>
        <w:widowControl w:val="0"/>
        <w:suppressAutoHyphens/>
        <w:snapToGrid w:val="0"/>
        <w:spacing w:after="0" w:line="240" w:lineRule="auto"/>
        <w:jc w:val="both"/>
        <w:rPr>
          <w:rFonts w:ascii="MAC C Times" w:hAnsi="MAC C Times"/>
          <w:sz w:val="28"/>
          <w:szCs w:val="28"/>
        </w:rPr>
      </w:pPr>
    </w:p>
    <w:p w:rsidR="00F376A6" w:rsidRDefault="00F376A6" w:rsidP="00F376A6">
      <w:pPr>
        <w:widowControl w:val="0"/>
        <w:suppressAutoHyphens/>
        <w:snapToGrid w:val="0"/>
        <w:spacing w:after="0" w:line="240" w:lineRule="auto"/>
        <w:jc w:val="both"/>
        <w:rPr>
          <w:rFonts w:ascii="MAC C Times" w:hAnsi="MAC C Times"/>
          <w:sz w:val="28"/>
          <w:szCs w:val="28"/>
        </w:rPr>
      </w:pPr>
    </w:p>
    <w:p w:rsidR="00F376A6" w:rsidRPr="00676D55" w:rsidRDefault="00F376A6" w:rsidP="00F376A6">
      <w:pPr>
        <w:widowControl w:val="0"/>
        <w:suppressAutoHyphens/>
        <w:snapToGri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93D42" w:rsidRPr="00676D55" w:rsidRDefault="00693D42" w:rsidP="003850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6D55">
        <w:rPr>
          <w:rFonts w:ascii="Arial" w:hAnsi="Arial" w:cs="Arial"/>
          <w:b/>
          <w:sz w:val="24"/>
          <w:szCs w:val="24"/>
        </w:rPr>
        <w:t>Физичко и здравствено образование</w:t>
      </w:r>
    </w:p>
    <w:p w:rsidR="00961789" w:rsidRDefault="00693D42" w:rsidP="00675088">
      <w:pPr>
        <w:spacing w:after="0"/>
        <w:rPr>
          <w:rFonts w:ascii="Arial" w:eastAsia="Times New Roman" w:hAnsi="Arial" w:cs="Arial"/>
          <w:sz w:val="26"/>
          <w:szCs w:val="26"/>
          <w:lang w:val="ru-RU" w:eastAsia="zh-CN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lastRenderedPageBreak/>
        <w:t>Наставна содржина:</w:t>
      </w:r>
      <w:r w:rsidR="00961789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r w:rsidR="00961789">
        <w:rPr>
          <w:rFonts w:ascii="Arial" w:eastAsia="Times New Roman" w:hAnsi="Arial" w:cs="Arial"/>
          <w:color w:val="000000"/>
          <w:sz w:val="26"/>
          <w:szCs w:val="26"/>
          <w:lang w:val="ru-RU"/>
        </w:rPr>
        <w:t>Дигање и носење (овошје и зеленчук)</w:t>
      </w:r>
    </w:p>
    <w:p w:rsidR="00E578D7" w:rsidRPr="00F376A6" w:rsidRDefault="00693D42" w:rsidP="0067508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76D55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F376A6" w:rsidRPr="00F376A6">
        <w:rPr>
          <w:rFonts w:ascii="Arial" w:eastAsia="Times New Roman" w:hAnsi="Arial" w:cs="Arial"/>
          <w:b/>
          <w:iCs/>
          <w:color w:val="000000"/>
          <w:sz w:val="26"/>
          <w:szCs w:val="26"/>
        </w:rPr>
        <w:t xml:space="preserve"> </w:t>
      </w:r>
      <w:r w:rsidR="00F376A6" w:rsidRPr="00F376A6">
        <w:rPr>
          <w:rFonts w:ascii="Arial" w:eastAsia="Times New Roman" w:hAnsi="Arial" w:cs="Arial"/>
          <w:iCs/>
          <w:color w:val="000000"/>
          <w:sz w:val="26"/>
          <w:szCs w:val="26"/>
        </w:rPr>
        <w:t>Основи на гимнастика</w:t>
      </w:r>
    </w:p>
    <w:p w:rsidR="00F376A6" w:rsidRDefault="00693D42" w:rsidP="00F376A6">
      <w:pPr>
        <w:suppressAutoHyphens/>
        <w:spacing w:after="0" w:line="240" w:lineRule="auto"/>
        <w:rPr>
          <w:rFonts w:ascii="Verdana" w:eastAsia="Times New Roman" w:hAnsi="Verdana" w:cs="Verdana"/>
          <w:sz w:val="24"/>
          <w:szCs w:val="24"/>
          <w:lang w:val="ru-RU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Цел:</w:t>
      </w:r>
      <w:r w:rsidR="00F376A6" w:rsidRPr="00F376A6">
        <w:rPr>
          <w:rFonts w:ascii="Verdana" w:hAnsi="Verdana" w:cs="Verdana"/>
          <w:sz w:val="24"/>
          <w:szCs w:val="24"/>
          <w:lang w:val="ru-RU"/>
        </w:rPr>
        <w:t xml:space="preserve"> </w:t>
      </w:r>
      <w:r w:rsidR="00F376A6">
        <w:rPr>
          <w:rFonts w:ascii="Verdana" w:eastAsia="Times New Roman" w:hAnsi="Verdana" w:cs="Verdana"/>
          <w:sz w:val="24"/>
          <w:szCs w:val="24"/>
          <w:lang w:val="ru-RU"/>
        </w:rPr>
        <w:t>развива способности за позитивни емоционални доживувања при моторичките активности</w:t>
      </w:r>
    </w:p>
    <w:p w:rsidR="00675088" w:rsidRPr="00B21442" w:rsidRDefault="00675088" w:rsidP="0067508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693D42" w:rsidRPr="00676D55" w:rsidRDefault="00693D42" w:rsidP="00675088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</w:p>
    <w:p w:rsidR="00E578D7" w:rsidRPr="00676D55" w:rsidRDefault="00006B13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>Среда 15.04.2020</w:t>
      </w:r>
    </w:p>
    <w:p w:rsidR="00E578D7" w:rsidRPr="00676D55" w:rsidRDefault="00E578D7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</w:pPr>
    </w:p>
    <w:p w:rsidR="00E561CE" w:rsidRPr="00676D55" w:rsidRDefault="00E578D7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676D55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 xml:space="preserve">Македонски јазик </w:t>
      </w:r>
    </w:p>
    <w:p w:rsidR="00E561CE" w:rsidRDefault="00E561CE" w:rsidP="004A04A9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006B1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4A67A2" w:rsidRPr="00CD6EE0">
        <w:rPr>
          <w:rFonts w:ascii="Arial" w:eastAsia="Times New Roman" w:hAnsi="Arial" w:cs="Arial"/>
          <w:sz w:val="26"/>
          <w:szCs w:val="26"/>
        </w:rPr>
        <w:t>Велигденски јајца – Обработка на текст ИКТ</w:t>
      </w:r>
    </w:p>
    <w:p w:rsidR="00E561CE" w:rsidRPr="00676D55" w:rsidRDefault="00E561CE" w:rsidP="004A04A9">
      <w:pPr>
        <w:spacing w:after="0"/>
        <w:rPr>
          <w:rFonts w:ascii="Arial" w:eastAsia="Droid Sans" w:hAnsi="Arial" w:cs="Arial"/>
          <w:color w:val="FF0000"/>
          <w:kern w:val="1"/>
          <w:sz w:val="24"/>
          <w:szCs w:val="24"/>
          <w:lang w:val="en-US" w:eastAsia="zh-CN" w:bidi="hi-IN"/>
        </w:rPr>
      </w:pPr>
      <w:r w:rsidRPr="00676D55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="00653D95" w:rsidRPr="00676D55">
        <w:rPr>
          <w:rFonts w:ascii="Arial" w:eastAsia="Times New Roman" w:hAnsi="Arial" w:cs="Arial"/>
          <w:sz w:val="24"/>
          <w:szCs w:val="24"/>
        </w:rPr>
        <w:t>Читање литература и лектира</w:t>
      </w:r>
    </w:p>
    <w:p w:rsidR="00465D15" w:rsidRDefault="00E561CE" w:rsidP="004A04A9">
      <w:pPr>
        <w:suppressAutoHyphens/>
        <w:spacing w:after="0" w:line="240" w:lineRule="auto"/>
        <w:rPr>
          <w:rFonts w:ascii="Verdana" w:eastAsia="Times New Roman" w:hAnsi="Verdana" w:cs="Verdana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Цел: </w:t>
      </w:r>
      <w:r w:rsidR="00465D15">
        <w:rPr>
          <w:rFonts w:ascii="Verdana" w:eastAsia="Times New Roman" w:hAnsi="Verdana" w:cs="Verdana"/>
          <w:lang w:val="ru-RU"/>
        </w:rPr>
        <w:t>учениците ја разбираат содржината на текстот</w:t>
      </w:r>
      <w:r w:rsidR="00465D15">
        <w:rPr>
          <w:rFonts w:ascii="Verdana" w:hAnsi="Verdana" w:cs="Verdana"/>
          <w:lang w:val="ru-RU"/>
        </w:rPr>
        <w:t>,</w:t>
      </w:r>
      <w:r w:rsidR="00465D15" w:rsidRPr="00465D15">
        <w:rPr>
          <w:rFonts w:ascii="Verdana" w:hAnsi="Verdana" w:cs="Verdana"/>
          <w:lang w:val="ru-RU"/>
        </w:rPr>
        <w:t xml:space="preserve"> </w:t>
      </w:r>
      <w:r w:rsidR="00465D15">
        <w:rPr>
          <w:rFonts w:ascii="Verdana" w:eastAsia="Times New Roman" w:hAnsi="Verdana" w:cs="Verdana"/>
          <w:lang w:val="ru-RU"/>
        </w:rPr>
        <w:t>увежбуваат и усовршуваат изразно читање</w:t>
      </w:r>
      <w:r w:rsidR="00465D15">
        <w:rPr>
          <w:rFonts w:ascii="Verdana" w:hAnsi="Verdana" w:cs="Verdana"/>
          <w:lang w:val="ru-RU"/>
        </w:rPr>
        <w:t>,</w:t>
      </w:r>
      <w:r w:rsidR="00465D15" w:rsidRPr="00465D15">
        <w:rPr>
          <w:rFonts w:ascii="Verdana" w:hAnsi="Verdana" w:cs="Verdana"/>
        </w:rPr>
        <w:t xml:space="preserve"> </w:t>
      </w:r>
      <w:r w:rsidR="00465D15">
        <w:rPr>
          <w:rFonts w:ascii="Verdana" w:eastAsia="Times New Roman" w:hAnsi="Verdana" w:cs="Verdana"/>
        </w:rPr>
        <w:t>се оспособува да ги воочува настаните и ликовите</w:t>
      </w:r>
    </w:p>
    <w:p w:rsidR="00465D15" w:rsidRPr="00465D15" w:rsidRDefault="00465D15" w:rsidP="004A04A9">
      <w:pPr>
        <w:widowControl w:val="0"/>
        <w:rPr>
          <w:rFonts w:ascii="Verdana" w:eastAsia="BDHEMK+TimesNewRomanPSMT" w:hAnsi="Verdana" w:cs="Verdana"/>
          <w:b/>
          <w:bCs/>
          <w:i/>
          <w:color w:val="000000"/>
          <w:kern w:val="1"/>
        </w:rPr>
      </w:pPr>
      <w:r>
        <w:rPr>
          <w:rFonts w:ascii="Verdana" w:eastAsia="Times New Roman" w:hAnsi="Verdana" w:cs="Verdana"/>
        </w:rPr>
        <w:t>се оспособува да извлекува поука</w:t>
      </w:r>
    </w:p>
    <w:p w:rsidR="00E561CE" w:rsidRPr="00676D55" w:rsidRDefault="005E3152" w:rsidP="00006E7D">
      <w:pPr>
        <w:suppressAutoHyphens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76D55">
        <w:rPr>
          <w:rFonts w:ascii="Arial" w:hAnsi="Arial" w:cs="Arial"/>
          <w:b/>
          <w:sz w:val="24"/>
          <w:szCs w:val="24"/>
        </w:rPr>
        <w:t>Математика</w:t>
      </w:r>
    </w:p>
    <w:p w:rsidR="00E557FC" w:rsidRPr="004A04A9" w:rsidRDefault="00E561CE" w:rsidP="00E557FC">
      <w:pPr>
        <w:pStyle w:val="a"/>
        <w:shd w:val="clear" w:color="auto" w:fill="auto"/>
        <w:spacing w:line="264" w:lineRule="exact"/>
        <w:ind w:right="120"/>
        <w:jc w:val="both"/>
        <w:rPr>
          <w:rFonts w:cs="Arial"/>
          <w:sz w:val="24"/>
          <w:szCs w:val="24"/>
          <w:lang w:val="ru-RU"/>
        </w:rPr>
      </w:pPr>
      <w:r w:rsidRPr="004A04A9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E557FC" w:rsidRPr="004A04A9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r w:rsidR="00E557FC" w:rsidRPr="004A04A9">
        <w:rPr>
          <w:rFonts w:cs="Arial"/>
          <w:sz w:val="24"/>
          <w:szCs w:val="24"/>
          <w:lang w:val="ru-RU"/>
        </w:rPr>
        <w:t>Го користи знаењето за решавање проблеми и загатки.</w:t>
      </w:r>
    </w:p>
    <w:p w:rsidR="00C53C21" w:rsidRPr="004A04A9" w:rsidRDefault="00E561CE" w:rsidP="003F49CC">
      <w:pPr>
        <w:pStyle w:val="a"/>
        <w:shd w:val="clear" w:color="auto" w:fill="auto"/>
        <w:spacing w:line="264" w:lineRule="exact"/>
        <w:jc w:val="both"/>
        <w:rPr>
          <w:rFonts w:cs="Arial"/>
          <w:sz w:val="24"/>
          <w:szCs w:val="24"/>
          <w:lang w:val="ru-RU"/>
        </w:rPr>
      </w:pPr>
      <w:r w:rsidRPr="004A04A9">
        <w:rPr>
          <w:rFonts w:cs="Arial"/>
          <w:b/>
          <w:bCs/>
          <w:color w:val="FF0000"/>
          <w:sz w:val="24"/>
          <w:szCs w:val="24"/>
        </w:rPr>
        <w:t>Тема:</w:t>
      </w:r>
      <w:r w:rsidR="00C53C21" w:rsidRPr="004A04A9">
        <w:rPr>
          <w:rFonts w:cs="Arial"/>
          <w:spacing w:val="-2"/>
          <w:sz w:val="24"/>
          <w:szCs w:val="24"/>
        </w:rPr>
        <w:t>Мерење и решавање проблем</w:t>
      </w:r>
    </w:p>
    <w:p w:rsidR="00E561CE" w:rsidRPr="004A04A9" w:rsidRDefault="00E561CE" w:rsidP="004A04A9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4A04A9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Цел:</w:t>
      </w:r>
      <w:r w:rsidR="004A04A9" w:rsidRPr="004A04A9">
        <w:rPr>
          <w:rFonts w:ascii="Arial" w:hAnsi="Arial" w:cs="Arial"/>
          <w:sz w:val="24"/>
          <w:szCs w:val="24"/>
        </w:rPr>
        <w:t xml:space="preserve"> </w:t>
      </w:r>
      <w:r w:rsidR="004A04A9" w:rsidRPr="004A04A9">
        <w:rPr>
          <w:rFonts w:ascii="Arial" w:eastAsia="Times New Roman" w:hAnsi="Arial" w:cs="Arial"/>
          <w:sz w:val="24"/>
          <w:szCs w:val="24"/>
        </w:rPr>
        <w:t>Усно го образложува начинот на решавање и размислување.</w:t>
      </w:r>
    </w:p>
    <w:p w:rsidR="003721E6" w:rsidRPr="00676D55" w:rsidRDefault="003721E6" w:rsidP="004A04A9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E561CE" w:rsidRPr="004A04A9" w:rsidRDefault="005E3152" w:rsidP="00006E7D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A04A9">
        <w:rPr>
          <w:rFonts w:ascii="Arial" w:hAnsi="Arial" w:cs="Arial"/>
          <w:b/>
          <w:sz w:val="24"/>
          <w:szCs w:val="24"/>
          <w:lang w:val="ru-RU"/>
        </w:rPr>
        <w:t>Физичко и здарвствено образование</w:t>
      </w:r>
    </w:p>
    <w:p w:rsidR="00961789" w:rsidRPr="004A04A9" w:rsidRDefault="00E561CE" w:rsidP="00006E7D">
      <w:pPr>
        <w:spacing w:after="0"/>
        <w:rPr>
          <w:rFonts w:ascii="Arial" w:eastAsia="Times New Roman" w:hAnsi="Arial" w:cs="Arial"/>
          <w:sz w:val="24"/>
          <w:szCs w:val="24"/>
          <w:lang w:val="ru-RU" w:eastAsia="zh-CN"/>
        </w:rPr>
      </w:pPr>
      <w:r w:rsidRPr="004A04A9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961789" w:rsidRPr="004A04A9">
        <w:rPr>
          <w:rFonts w:ascii="Arial" w:eastAsia="Times New Roman" w:hAnsi="Arial" w:cs="Arial"/>
          <w:sz w:val="24"/>
          <w:szCs w:val="24"/>
          <w:lang w:val="ru-RU" w:eastAsia="zh-CN"/>
        </w:rPr>
        <w:t xml:space="preserve"> </w:t>
      </w:r>
      <w:r w:rsidR="00961789" w:rsidRPr="004A04A9">
        <w:rPr>
          <w:rFonts w:ascii="Arial" w:eastAsia="Times New Roman" w:hAnsi="Arial" w:cs="Arial"/>
          <w:sz w:val="24"/>
          <w:szCs w:val="24"/>
          <w:lang w:val="ru-RU"/>
        </w:rPr>
        <w:t>Игра: Погоди ја метата</w:t>
      </w:r>
    </w:p>
    <w:p w:rsidR="00E561CE" w:rsidRPr="004A04A9" w:rsidRDefault="00E561CE" w:rsidP="00006E7D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4A04A9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6973F7" w:rsidRPr="004A04A9">
        <w:rPr>
          <w:rFonts w:ascii="Arial" w:hAnsi="Arial" w:cs="Arial"/>
          <w:iCs/>
          <w:sz w:val="24"/>
          <w:szCs w:val="24"/>
        </w:rPr>
        <w:t>Игри</w:t>
      </w:r>
    </w:p>
    <w:p w:rsidR="004A04A9" w:rsidRPr="004A04A9" w:rsidRDefault="00E561CE" w:rsidP="004A04A9">
      <w:pPr>
        <w:suppressAutoHyphens/>
        <w:spacing w:after="0" w:line="240" w:lineRule="auto"/>
        <w:rPr>
          <w:rFonts w:ascii="MAC C Times" w:eastAsia="Times New Roman" w:hAnsi="MAC C Times" w:cs="MAC C Times"/>
          <w:sz w:val="24"/>
          <w:szCs w:val="24"/>
        </w:rPr>
      </w:pPr>
      <w:r w:rsidRPr="004A04A9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Цел:</w:t>
      </w:r>
      <w:r w:rsidR="004A04A9" w:rsidRPr="004A04A9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</w:t>
      </w:r>
      <w:r w:rsidR="004A04A9" w:rsidRPr="004A04A9">
        <w:rPr>
          <w:rFonts w:ascii="Arial" w:eastAsia="Times New Roman" w:hAnsi="Arial" w:cs="Arial"/>
          <w:sz w:val="24"/>
          <w:szCs w:val="24"/>
        </w:rPr>
        <w:t>увежбува фрлање и погодување на дадена цел</w:t>
      </w:r>
    </w:p>
    <w:p w:rsidR="006932AE" w:rsidRPr="004A04A9" w:rsidRDefault="006932AE" w:rsidP="003F49CC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</w:p>
    <w:p w:rsidR="008F5C86" w:rsidRPr="004A04A9" w:rsidRDefault="008F5C86" w:rsidP="00E578D7">
      <w:pPr>
        <w:spacing w:before="52" w:after="0" w:line="360" w:lineRule="exact"/>
        <w:rPr>
          <w:rFonts w:ascii="Arial" w:hAnsi="Arial" w:cs="Arial"/>
          <w:b/>
          <w:sz w:val="24"/>
          <w:szCs w:val="24"/>
        </w:rPr>
      </w:pPr>
    </w:p>
    <w:p w:rsidR="00006E7D" w:rsidRPr="00676D55" w:rsidRDefault="005E3152" w:rsidP="00E578D7">
      <w:pPr>
        <w:spacing w:before="52" w:after="0" w:line="360" w:lineRule="exact"/>
        <w:rPr>
          <w:rFonts w:ascii="Arial" w:hAnsi="Arial" w:cs="Arial"/>
          <w:b/>
          <w:sz w:val="24"/>
          <w:szCs w:val="24"/>
        </w:rPr>
      </w:pPr>
      <w:r w:rsidRPr="00676D55">
        <w:rPr>
          <w:rFonts w:ascii="Arial" w:hAnsi="Arial" w:cs="Arial"/>
          <w:b/>
          <w:sz w:val="24"/>
          <w:szCs w:val="24"/>
        </w:rPr>
        <w:t xml:space="preserve">Општество </w:t>
      </w:r>
      <w:r w:rsidR="00006E7D" w:rsidRPr="00676D55">
        <w:rPr>
          <w:rFonts w:ascii="Arial" w:hAnsi="Arial" w:cs="Arial"/>
          <w:color w:val="000000"/>
          <w:sz w:val="24"/>
          <w:szCs w:val="24"/>
        </w:rPr>
        <w:t>II 2 одд.</w:t>
      </w:r>
    </w:p>
    <w:p w:rsidR="00E557FC" w:rsidRDefault="00006E7D" w:rsidP="00E578D7">
      <w:pPr>
        <w:spacing w:before="52" w:after="0" w:line="360" w:lineRule="exact"/>
        <w:rPr>
          <w:rFonts w:ascii="Arial" w:hAnsi="Arial" w:cs="Arial"/>
          <w:color w:val="000000"/>
          <w:sz w:val="24"/>
          <w:szCs w:val="24"/>
          <w:lang w:val="ru-RU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8630DD">
        <w:rPr>
          <w:rFonts w:ascii="Arial" w:eastAsia="Times New Roman" w:hAnsi="Arial" w:cs="Arial"/>
          <w:color w:val="000000"/>
          <w:sz w:val="26"/>
          <w:szCs w:val="26"/>
          <w:lang w:eastAsia="ar-SA"/>
        </w:rPr>
        <w:t xml:space="preserve"> </w:t>
      </w:r>
      <w:r w:rsidR="008630DD">
        <w:rPr>
          <w:rFonts w:ascii="Arial" w:eastAsia="Times New Roman" w:hAnsi="Arial" w:cs="Arial"/>
          <w:sz w:val="26"/>
          <w:szCs w:val="26"/>
        </w:rPr>
        <w:t>Тематско повторување</w:t>
      </w:r>
    </w:p>
    <w:p w:rsidR="005E3152" w:rsidRPr="00E557FC" w:rsidRDefault="005E3152" w:rsidP="00E578D7">
      <w:pPr>
        <w:spacing w:before="52" w:after="0" w:line="360" w:lineRule="exact"/>
        <w:rPr>
          <w:rFonts w:ascii="Arial" w:hAnsi="Arial" w:cs="Arial"/>
          <w:color w:val="000000"/>
          <w:sz w:val="24"/>
          <w:szCs w:val="24"/>
          <w:lang w:val="ru-RU"/>
        </w:rPr>
      </w:pPr>
      <w:r w:rsidRPr="00676D55">
        <w:rPr>
          <w:rFonts w:ascii="Arial" w:hAnsi="Arial" w:cs="Arial"/>
          <w:b/>
          <w:color w:val="FF0000"/>
          <w:sz w:val="24"/>
          <w:szCs w:val="24"/>
        </w:rPr>
        <w:t>Тема:</w:t>
      </w:r>
      <w:r w:rsidRPr="00676D55">
        <w:rPr>
          <w:rFonts w:ascii="Arial" w:hAnsi="Arial" w:cs="Arial"/>
          <w:sz w:val="24"/>
          <w:szCs w:val="24"/>
        </w:rPr>
        <w:t xml:space="preserve"> Мојот дом</w:t>
      </w:r>
    </w:p>
    <w:p w:rsidR="00006E7D" w:rsidRDefault="00006E7D" w:rsidP="004A04A9">
      <w:pPr>
        <w:suppressAutoHyphens/>
        <w:spacing w:after="0" w:line="240" w:lineRule="auto"/>
        <w:rPr>
          <w:rFonts w:ascii="Verdana" w:hAnsi="Verdana" w:cs="Verdana"/>
          <w:lang w:val="ru-RU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Цел:</w:t>
      </w:r>
      <w:r w:rsidRPr="00676D55">
        <w:rPr>
          <w:rFonts w:ascii="Arial" w:eastAsia="Calibri" w:hAnsi="Arial" w:cs="Arial"/>
          <w:sz w:val="24"/>
          <w:szCs w:val="24"/>
        </w:rPr>
        <w:t>.</w:t>
      </w:r>
      <w:r w:rsidR="004A04A9" w:rsidRPr="00676D55">
        <w:rPr>
          <w:rFonts w:ascii="Arial" w:hAnsi="Arial" w:cs="Arial"/>
          <w:sz w:val="24"/>
          <w:szCs w:val="24"/>
          <w:lang w:val="ru-RU"/>
        </w:rPr>
        <w:t xml:space="preserve"> </w:t>
      </w:r>
      <w:r w:rsidR="004A04A9">
        <w:rPr>
          <w:rFonts w:ascii="Verdana" w:eastAsia="Times New Roman" w:hAnsi="Verdana" w:cs="Verdana"/>
        </w:rPr>
        <w:t>знае кои се члинови на семејството</w:t>
      </w:r>
      <w:r w:rsidR="004A04A9">
        <w:rPr>
          <w:rFonts w:ascii="Verdana" w:hAnsi="Verdana" w:cs="Verdana"/>
        </w:rPr>
        <w:t xml:space="preserve">, </w:t>
      </w:r>
      <w:r w:rsidR="004A04A9">
        <w:rPr>
          <w:rFonts w:ascii="Verdana" w:eastAsia="Times New Roman" w:hAnsi="Verdana" w:cs="Verdana"/>
        </w:rPr>
        <w:t>знае каде работат родителите</w:t>
      </w:r>
      <w:r w:rsidR="004A04A9">
        <w:rPr>
          <w:rFonts w:ascii="Verdana" w:hAnsi="Verdana" w:cs="Verdana"/>
        </w:rPr>
        <w:t xml:space="preserve">, </w:t>
      </w:r>
      <w:r w:rsidR="004A04A9">
        <w:rPr>
          <w:rFonts w:ascii="Verdana" w:eastAsia="Times New Roman" w:hAnsi="Verdana" w:cs="Verdana"/>
        </w:rPr>
        <w:t>знае видови семејно живеење</w:t>
      </w:r>
      <w:r w:rsidR="004A04A9">
        <w:rPr>
          <w:rFonts w:ascii="Verdana" w:hAnsi="Verdana" w:cs="Verdana"/>
        </w:rPr>
        <w:t xml:space="preserve">, </w:t>
      </w:r>
      <w:r w:rsidR="004A04A9">
        <w:rPr>
          <w:rFonts w:ascii="Verdana" w:eastAsia="Times New Roman" w:hAnsi="Verdana" w:cs="Verdana"/>
          <w:lang w:val="ru-RU"/>
        </w:rPr>
        <w:t>знае кои му се роднини</w:t>
      </w:r>
      <w:r w:rsidR="004A04A9">
        <w:rPr>
          <w:rFonts w:ascii="Verdana" w:hAnsi="Verdana" w:cs="Verdana"/>
        </w:rPr>
        <w:t>,</w:t>
      </w:r>
      <w:r w:rsidR="004A04A9">
        <w:rPr>
          <w:rFonts w:ascii="Verdana" w:eastAsia="Times New Roman" w:hAnsi="Verdana" w:cs="Verdana"/>
          <w:lang w:val="ru-RU"/>
        </w:rPr>
        <w:t>ги знае просториите во домот</w:t>
      </w:r>
      <w:r w:rsidR="004A04A9">
        <w:rPr>
          <w:rFonts w:ascii="Verdana" w:hAnsi="Verdana" w:cs="Verdana"/>
          <w:lang w:val="ru-RU"/>
        </w:rPr>
        <w:t>,</w:t>
      </w:r>
      <w:r w:rsidR="004A04A9">
        <w:rPr>
          <w:rFonts w:ascii="Verdana" w:eastAsia="Times New Roman" w:hAnsi="Verdana" w:cs="Verdana"/>
          <w:lang w:val="ru-RU"/>
        </w:rPr>
        <w:t>знае кои се апарати за домаќинство</w:t>
      </w:r>
      <w:r w:rsidR="004A04A9">
        <w:rPr>
          <w:rFonts w:ascii="Verdana" w:hAnsi="Verdana" w:cs="Verdana"/>
        </w:rPr>
        <w:t xml:space="preserve">, </w:t>
      </w:r>
      <w:r w:rsidR="004A04A9">
        <w:rPr>
          <w:rFonts w:ascii="Verdana" w:eastAsia="Times New Roman" w:hAnsi="Verdana" w:cs="Verdana"/>
          <w:lang w:val="ru-RU"/>
        </w:rPr>
        <w:t>знае што се елементарни непогоди</w:t>
      </w:r>
      <w:r w:rsidR="004A04A9">
        <w:rPr>
          <w:rFonts w:ascii="Verdana" w:hAnsi="Verdana" w:cs="Verdana"/>
          <w:lang w:val="ru-RU"/>
        </w:rPr>
        <w:t xml:space="preserve">, </w:t>
      </w:r>
      <w:r w:rsidR="004A04A9">
        <w:rPr>
          <w:rFonts w:ascii="Verdana" w:eastAsia="Times New Roman" w:hAnsi="Verdana" w:cs="Verdana"/>
          <w:lang w:val="ru-RU"/>
        </w:rPr>
        <w:t>знае што е слободно време</w:t>
      </w:r>
    </w:p>
    <w:p w:rsidR="004A04A9" w:rsidRPr="004A04A9" w:rsidRDefault="004A04A9" w:rsidP="004A04A9">
      <w:pPr>
        <w:suppressAutoHyphens/>
        <w:spacing w:after="0" w:line="240" w:lineRule="auto"/>
        <w:rPr>
          <w:rFonts w:ascii="Verdana" w:hAnsi="Verdana" w:cs="Verdana"/>
        </w:rPr>
      </w:pPr>
    </w:p>
    <w:p w:rsidR="005E3152" w:rsidRPr="00676D55" w:rsidRDefault="004A67A2" w:rsidP="00E578D7">
      <w:pPr>
        <w:spacing w:before="52" w:after="0" w:line="360" w:lineRule="exact"/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Четврток 16.04.2020</w:t>
      </w:r>
    </w:p>
    <w:p w:rsidR="00362653" w:rsidRPr="00676D55" w:rsidRDefault="005E3152" w:rsidP="00E578D7">
      <w:pPr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676D55">
        <w:rPr>
          <w:rFonts w:ascii="Arial" w:hAnsi="Arial" w:cs="Arial"/>
          <w:b/>
          <w:color w:val="000000"/>
          <w:sz w:val="24"/>
          <w:szCs w:val="24"/>
        </w:rPr>
        <w:t>Ликовно образование</w:t>
      </w:r>
    </w:p>
    <w:p w:rsidR="008630DD" w:rsidRDefault="00362653" w:rsidP="00E578D7">
      <w:pPr>
        <w:spacing w:after="0" w:line="360" w:lineRule="exact"/>
        <w:rPr>
          <w:rFonts w:ascii="Arial" w:eastAsia="Times New Roman" w:hAnsi="Arial" w:cs="Arial"/>
          <w:sz w:val="26"/>
          <w:szCs w:val="26"/>
          <w:lang w:eastAsia="zh-CN"/>
        </w:rPr>
      </w:pPr>
      <w:r w:rsidRPr="00EA1CD2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Наставна содржина: </w:t>
      </w:r>
      <w:r w:rsidR="008630DD">
        <w:rPr>
          <w:rFonts w:ascii="Arial" w:eastAsia="Times New Roman" w:hAnsi="Arial" w:cs="Arial"/>
          <w:sz w:val="26"/>
          <w:szCs w:val="26"/>
        </w:rPr>
        <w:t>Б</w:t>
      </w:r>
      <w:r w:rsidR="003E62B0">
        <w:rPr>
          <w:rFonts w:ascii="Arial" w:eastAsia="Times New Roman" w:hAnsi="Arial" w:cs="Arial"/>
          <w:sz w:val="26"/>
          <w:szCs w:val="26"/>
        </w:rPr>
        <w:t>огатење на линијата Украсување на Велигденско јајце</w:t>
      </w:r>
    </w:p>
    <w:p w:rsidR="005E3152" w:rsidRPr="00EA1CD2" w:rsidRDefault="005E3152" w:rsidP="00E578D7">
      <w:pPr>
        <w:spacing w:after="0" w:line="360" w:lineRule="exact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EA1CD2">
        <w:rPr>
          <w:rFonts w:ascii="Arial" w:hAnsi="Arial" w:cs="Arial"/>
          <w:b/>
          <w:color w:val="FF0000"/>
          <w:sz w:val="24"/>
          <w:szCs w:val="24"/>
        </w:rPr>
        <w:t>Тема:</w:t>
      </w:r>
      <w:r w:rsidR="004A04A9">
        <w:rPr>
          <w:rFonts w:ascii="Arial" w:eastAsia="Times New Roman" w:hAnsi="Arial" w:cs="Arial"/>
          <w:color w:val="000000"/>
          <w:sz w:val="24"/>
          <w:szCs w:val="24"/>
        </w:rPr>
        <w:t>Цртање</w:t>
      </w:r>
    </w:p>
    <w:p w:rsidR="004A04A9" w:rsidRPr="004A04A9" w:rsidRDefault="00362653" w:rsidP="003F34EB">
      <w:pPr>
        <w:suppressAutoHyphens/>
        <w:spacing w:after="0" w:line="240" w:lineRule="auto"/>
        <w:rPr>
          <w:rFonts w:ascii="Verdana" w:eastAsia="Times New Roman" w:hAnsi="Verdana" w:cs="Verdana"/>
          <w:sz w:val="24"/>
          <w:szCs w:val="24"/>
          <w:lang w:val="ru-RU"/>
        </w:rPr>
      </w:pPr>
      <w:r w:rsidRPr="00EA1CD2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Цел:</w:t>
      </w:r>
      <w:r w:rsidR="004A04A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4A04A9">
        <w:rPr>
          <w:rFonts w:ascii="Verdana" w:eastAsia="Times New Roman" w:hAnsi="Verdana" w:cs="Verdana"/>
          <w:sz w:val="24"/>
          <w:szCs w:val="24"/>
        </w:rPr>
        <w:t>ги запознава и именува подлогите и цртачките материјали(хартија, молив)</w:t>
      </w:r>
      <w:r w:rsidR="004A04A9">
        <w:rPr>
          <w:rFonts w:ascii="Verdana" w:hAnsi="Verdana" w:cs="Verdana"/>
          <w:sz w:val="24"/>
          <w:szCs w:val="24"/>
          <w:lang w:val="ru-RU"/>
        </w:rPr>
        <w:t xml:space="preserve">, </w:t>
      </w:r>
      <w:r w:rsidR="004A04A9" w:rsidRPr="004A04A9">
        <w:rPr>
          <w:rFonts w:ascii="Verdana" w:eastAsia="Times New Roman" w:hAnsi="Verdana" w:cs="Verdana"/>
          <w:sz w:val="24"/>
          <w:szCs w:val="24"/>
          <w:lang w:val="ru-RU"/>
        </w:rPr>
        <w:t>стекнува поголема сигурност и контрола на движењето на раката</w:t>
      </w:r>
    </w:p>
    <w:p w:rsidR="003F34EB" w:rsidRDefault="003F34EB" w:rsidP="008F5C86">
      <w:pPr>
        <w:spacing w:after="0" w:line="240" w:lineRule="auto"/>
        <w:rPr>
          <w:rFonts w:ascii="Verdana" w:hAnsi="Verdana" w:cs="Verdana"/>
          <w:sz w:val="24"/>
          <w:szCs w:val="24"/>
          <w:lang w:val="ru-RU"/>
        </w:rPr>
      </w:pPr>
    </w:p>
    <w:p w:rsidR="008513FC" w:rsidRPr="00676D55" w:rsidRDefault="005E3152" w:rsidP="008F5C86">
      <w:pPr>
        <w:spacing w:before="52" w:after="0" w:line="240" w:lineRule="auto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676D55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>Македонски јазик</w:t>
      </w:r>
    </w:p>
    <w:p w:rsidR="008513FC" w:rsidRDefault="008513FC" w:rsidP="003F34EB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4A67A2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  <w:r w:rsidR="004A67A2" w:rsidRPr="00CD6EE0">
        <w:rPr>
          <w:rFonts w:ascii="Arial" w:eastAsia="Times New Roman" w:hAnsi="Arial" w:cs="Arial"/>
          <w:sz w:val="26"/>
          <w:szCs w:val="26"/>
        </w:rPr>
        <w:t>Обработка на стиховорбата Велигденска песна</w:t>
      </w:r>
    </w:p>
    <w:p w:rsidR="008513FC" w:rsidRPr="00676D55" w:rsidRDefault="008513FC" w:rsidP="003F34EB">
      <w:pPr>
        <w:spacing w:after="0"/>
        <w:rPr>
          <w:rFonts w:ascii="Arial" w:eastAsia="Droid Sans" w:hAnsi="Arial" w:cs="Arial"/>
          <w:color w:val="FF0000"/>
          <w:kern w:val="1"/>
          <w:sz w:val="24"/>
          <w:szCs w:val="24"/>
          <w:lang w:eastAsia="zh-CN" w:bidi="hi-IN"/>
        </w:rPr>
      </w:pPr>
      <w:r w:rsidRPr="00676D55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="0076454F" w:rsidRPr="00676D55">
        <w:rPr>
          <w:rFonts w:ascii="Arial" w:eastAsia="Times New Roman" w:hAnsi="Arial" w:cs="Arial"/>
          <w:sz w:val="24"/>
          <w:szCs w:val="24"/>
        </w:rPr>
        <w:t>Читање литература и лектира</w:t>
      </w:r>
    </w:p>
    <w:p w:rsidR="00A76D81" w:rsidRDefault="008513FC" w:rsidP="003F34EB">
      <w:pPr>
        <w:suppressAutoHyphens/>
        <w:spacing w:after="0" w:line="240" w:lineRule="auto"/>
        <w:rPr>
          <w:rFonts w:ascii="Verdana" w:eastAsia="BDHEMK+TimesNewRomanPSMT" w:hAnsi="Verdana" w:cs="Verdana"/>
          <w:b/>
          <w:bCs/>
          <w:i/>
          <w:color w:val="000000"/>
          <w:kern w:val="1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Цел: </w:t>
      </w:r>
      <w:r w:rsidR="00A76D81">
        <w:rPr>
          <w:rFonts w:ascii="Verdana" w:eastAsia="Times New Roman" w:hAnsi="Verdana" w:cs="Verdana"/>
          <w:lang w:val="ru-RU"/>
        </w:rPr>
        <w:t>ученикот да воочува и препознава песна, строфа и стих</w:t>
      </w:r>
      <w:r w:rsidR="00A76D81">
        <w:rPr>
          <w:rFonts w:ascii="Verdana" w:hAnsi="Verdana" w:cs="Verdana"/>
          <w:lang w:val="ru-RU"/>
        </w:rPr>
        <w:t>,</w:t>
      </w:r>
      <w:r w:rsidR="00A76D81" w:rsidRPr="00A76D81">
        <w:rPr>
          <w:rFonts w:ascii="Verdana" w:hAnsi="Verdana" w:cs="Verdana"/>
          <w:lang w:val="ru-RU"/>
        </w:rPr>
        <w:t xml:space="preserve"> </w:t>
      </w:r>
      <w:r w:rsidR="00A76D81">
        <w:rPr>
          <w:rFonts w:ascii="Verdana" w:eastAsia="Times New Roman" w:hAnsi="Verdana" w:cs="Verdana"/>
          <w:lang w:val="ru-RU"/>
        </w:rPr>
        <w:t>ученикот воочува и препознава наслов и автор</w:t>
      </w:r>
      <w:r w:rsidR="00A76D81">
        <w:rPr>
          <w:rFonts w:ascii="Verdana" w:hAnsi="Verdana" w:cs="Verdana"/>
          <w:lang w:val="ru-RU"/>
        </w:rPr>
        <w:t>,</w:t>
      </w:r>
      <w:r w:rsidR="00A76D81" w:rsidRPr="00A76D81">
        <w:rPr>
          <w:rFonts w:ascii="Verdana" w:hAnsi="Verdana" w:cs="Verdana"/>
          <w:lang w:val="ru-RU"/>
        </w:rPr>
        <w:t xml:space="preserve"> </w:t>
      </w:r>
      <w:r w:rsidR="00A76D81">
        <w:rPr>
          <w:rFonts w:ascii="Verdana" w:eastAsia="Times New Roman" w:hAnsi="Verdana" w:cs="Verdana"/>
          <w:lang w:val="ru-RU"/>
        </w:rPr>
        <w:t>развива способност за анализа и критичко мислење</w:t>
      </w:r>
    </w:p>
    <w:p w:rsidR="00A76D81" w:rsidRPr="00A76D81" w:rsidRDefault="00A76D81" w:rsidP="003F34EB">
      <w:pPr>
        <w:suppressAutoHyphens/>
        <w:spacing w:after="0" w:line="240" w:lineRule="auto"/>
        <w:rPr>
          <w:rFonts w:ascii="Verdana" w:eastAsia="Times New Roman" w:hAnsi="Verdana" w:cs="Verdana"/>
          <w:lang w:val="ru-RU"/>
        </w:rPr>
      </w:pPr>
    </w:p>
    <w:p w:rsidR="0076454F" w:rsidRPr="00676D55" w:rsidRDefault="0076454F" w:rsidP="00A76D8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en-US"/>
        </w:rPr>
      </w:pPr>
    </w:p>
    <w:p w:rsidR="006932AE" w:rsidRPr="00676D55" w:rsidRDefault="006932AE" w:rsidP="00C53C21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3C21" w:rsidRPr="00676D55" w:rsidRDefault="008513FC" w:rsidP="00C53C21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6D55">
        <w:rPr>
          <w:rFonts w:ascii="Arial" w:hAnsi="Arial" w:cs="Arial"/>
          <w:b/>
          <w:sz w:val="24"/>
          <w:szCs w:val="24"/>
        </w:rPr>
        <w:t>Математика</w:t>
      </w:r>
    </w:p>
    <w:p w:rsidR="003F34EB" w:rsidRDefault="0057131A" w:rsidP="003F34EB">
      <w:pPr>
        <w:pStyle w:val="a"/>
        <w:shd w:val="clear" w:color="auto" w:fill="auto"/>
        <w:spacing w:after="120" w:line="264" w:lineRule="exact"/>
        <w:ind w:right="120"/>
        <w:jc w:val="both"/>
        <w:rPr>
          <w:sz w:val="24"/>
          <w:szCs w:val="24"/>
          <w:lang w:val="ru-RU"/>
        </w:rPr>
      </w:pPr>
      <w:r w:rsidRPr="00676D55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E557FC">
        <w:rPr>
          <w:rFonts w:cs="Arial"/>
          <w:sz w:val="24"/>
          <w:szCs w:val="24"/>
          <w:lang w:val="ru-RU"/>
        </w:rPr>
        <w:t xml:space="preserve"> </w:t>
      </w:r>
      <w:r w:rsidR="00E557FC">
        <w:rPr>
          <w:sz w:val="24"/>
          <w:szCs w:val="24"/>
          <w:lang w:val="ru-RU"/>
        </w:rPr>
        <w:t xml:space="preserve">Ги споредува должините, масата и зафатнината користејќи стандардни единици: центиметри, метри, </w:t>
      </w:r>
      <w:r w:rsidR="00E557FC">
        <w:rPr>
          <w:rStyle w:val="Candara7pt0pt"/>
          <w:rFonts w:cs="Arial"/>
          <w:sz w:val="24"/>
          <w:szCs w:val="24"/>
        </w:rPr>
        <w:t>100</w:t>
      </w:r>
      <w:r w:rsidR="00E557FC">
        <w:rPr>
          <w:sz w:val="24"/>
          <w:szCs w:val="24"/>
        </w:rPr>
        <w:t>g</w:t>
      </w:r>
      <w:r w:rsidR="00E557FC">
        <w:rPr>
          <w:sz w:val="24"/>
          <w:szCs w:val="24"/>
          <w:lang w:val="ru-RU"/>
        </w:rPr>
        <w:t>, килограм и литар</w:t>
      </w:r>
    </w:p>
    <w:p w:rsidR="0057131A" w:rsidRPr="003F34EB" w:rsidRDefault="0057131A" w:rsidP="003F34EB">
      <w:pPr>
        <w:pStyle w:val="a"/>
        <w:shd w:val="clear" w:color="auto" w:fill="auto"/>
        <w:spacing w:after="120" w:line="264" w:lineRule="exact"/>
        <w:ind w:right="120"/>
        <w:jc w:val="both"/>
        <w:rPr>
          <w:sz w:val="24"/>
          <w:szCs w:val="24"/>
          <w:lang w:val="ru-RU"/>
        </w:rPr>
      </w:pPr>
      <w:r w:rsidRPr="00676D55">
        <w:rPr>
          <w:rFonts w:cs="Arial"/>
          <w:b/>
          <w:bCs/>
          <w:color w:val="FF0000"/>
          <w:sz w:val="24"/>
          <w:szCs w:val="24"/>
        </w:rPr>
        <w:lastRenderedPageBreak/>
        <w:t>Тема:</w:t>
      </w:r>
      <w:r w:rsidR="00C53C21" w:rsidRPr="00676D55">
        <w:rPr>
          <w:rFonts w:cs="Arial"/>
          <w:spacing w:val="-2"/>
          <w:sz w:val="24"/>
          <w:szCs w:val="24"/>
        </w:rPr>
        <w:t>Мерење и решавање проблем</w:t>
      </w:r>
    </w:p>
    <w:p w:rsidR="003F34EB" w:rsidRDefault="0057131A" w:rsidP="003F34EB">
      <w:pPr>
        <w:spacing w:line="100" w:lineRule="atLeast"/>
        <w:rPr>
          <w:rFonts w:ascii="Arial" w:eastAsia="Times New Roman" w:hAnsi="Arial" w:cs="Arial"/>
          <w:color w:val="000000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Цел: </w:t>
      </w:r>
      <w:r w:rsidR="003F34EB">
        <w:rPr>
          <w:rFonts w:ascii="Arial" w:eastAsia="Times New Roman" w:hAnsi="Arial" w:cs="Arial"/>
          <w:color w:val="000000"/>
        </w:rPr>
        <w:t>Да ги разбира единиците мерки за должина ,  тежина и зафатнина -  ги користи да изврши соодветни мерења.</w:t>
      </w:r>
    </w:p>
    <w:p w:rsidR="003721E6" w:rsidRPr="00676D55" w:rsidRDefault="003721E6" w:rsidP="003F34EB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28A" w:rsidRPr="00676D55" w:rsidRDefault="00E4228A" w:rsidP="003F34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31A" w:rsidRPr="00676D55" w:rsidRDefault="0057131A" w:rsidP="0057131A">
      <w:pPr>
        <w:spacing w:before="52" w:after="0" w:line="360" w:lineRule="exact"/>
        <w:rPr>
          <w:rFonts w:ascii="Arial" w:hAnsi="Arial" w:cs="Arial"/>
          <w:b/>
          <w:sz w:val="24"/>
          <w:szCs w:val="24"/>
        </w:rPr>
      </w:pPr>
      <w:r w:rsidRPr="00676D55">
        <w:rPr>
          <w:rFonts w:ascii="Arial" w:hAnsi="Arial" w:cs="Arial"/>
          <w:b/>
          <w:sz w:val="24"/>
          <w:szCs w:val="24"/>
        </w:rPr>
        <w:t xml:space="preserve">Општество </w:t>
      </w:r>
      <w:r w:rsidRPr="00676D55">
        <w:rPr>
          <w:rFonts w:ascii="Arial" w:hAnsi="Arial" w:cs="Arial"/>
          <w:color w:val="000000"/>
          <w:sz w:val="24"/>
          <w:szCs w:val="24"/>
        </w:rPr>
        <w:t>II 1 одд.</w:t>
      </w:r>
    </w:p>
    <w:p w:rsidR="008630DD" w:rsidRDefault="00EA1CD2" w:rsidP="00EA1CD2">
      <w:pPr>
        <w:spacing w:before="52" w:after="0" w:line="360" w:lineRule="exact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8630DD" w:rsidRPr="008630DD">
        <w:rPr>
          <w:rFonts w:ascii="Arial" w:hAnsi="Arial" w:cs="Arial"/>
          <w:sz w:val="26"/>
          <w:szCs w:val="26"/>
        </w:rPr>
        <w:t xml:space="preserve"> </w:t>
      </w:r>
      <w:r w:rsidR="008630DD">
        <w:rPr>
          <w:rFonts w:ascii="Arial" w:eastAsia="Times New Roman" w:hAnsi="Arial" w:cs="Arial"/>
          <w:sz w:val="26"/>
          <w:szCs w:val="26"/>
        </w:rPr>
        <w:t>Тематско повторување</w:t>
      </w:r>
    </w:p>
    <w:p w:rsidR="00EA1CD2" w:rsidRPr="00676D55" w:rsidRDefault="008630DD" w:rsidP="00EA1CD2">
      <w:pPr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676D5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A1CD2" w:rsidRPr="00676D55">
        <w:rPr>
          <w:rFonts w:ascii="Arial" w:hAnsi="Arial" w:cs="Arial"/>
          <w:b/>
          <w:color w:val="FF0000"/>
          <w:sz w:val="24"/>
          <w:szCs w:val="24"/>
        </w:rPr>
        <w:t>Тема:</w:t>
      </w:r>
      <w:r w:rsidR="00EA1CD2" w:rsidRPr="00676D55">
        <w:rPr>
          <w:rFonts w:ascii="Arial" w:hAnsi="Arial" w:cs="Arial"/>
          <w:sz w:val="24"/>
          <w:szCs w:val="24"/>
        </w:rPr>
        <w:t xml:space="preserve"> Мојот дом</w:t>
      </w:r>
    </w:p>
    <w:p w:rsidR="00EA1CD2" w:rsidRPr="00676D55" w:rsidRDefault="00EA1CD2" w:rsidP="00EA1CD2">
      <w:pPr>
        <w:suppressAutoHyphens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Цел:</w:t>
      </w:r>
      <w:r w:rsidR="003F34EB" w:rsidRPr="00676D55">
        <w:rPr>
          <w:rFonts w:ascii="Arial" w:hAnsi="Arial" w:cs="Arial"/>
          <w:sz w:val="24"/>
          <w:szCs w:val="24"/>
          <w:lang w:val="ru-RU"/>
        </w:rPr>
        <w:t xml:space="preserve"> </w:t>
      </w:r>
      <w:r w:rsidR="003F34EB">
        <w:rPr>
          <w:rFonts w:ascii="Verdana" w:eastAsia="Times New Roman" w:hAnsi="Verdana" w:cs="Verdana"/>
        </w:rPr>
        <w:t>знае кои се члинови на семејството</w:t>
      </w:r>
      <w:r w:rsidR="003F34EB">
        <w:rPr>
          <w:rFonts w:ascii="Verdana" w:hAnsi="Verdana" w:cs="Verdana"/>
        </w:rPr>
        <w:t xml:space="preserve">, </w:t>
      </w:r>
      <w:r w:rsidR="003F34EB">
        <w:rPr>
          <w:rFonts w:ascii="Verdana" w:eastAsia="Times New Roman" w:hAnsi="Verdana" w:cs="Verdana"/>
        </w:rPr>
        <w:t>знае каде работат родителите</w:t>
      </w:r>
      <w:r w:rsidR="003F34EB">
        <w:rPr>
          <w:rFonts w:ascii="Verdana" w:hAnsi="Verdana" w:cs="Verdana"/>
        </w:rPr>
        <w:t xml:space="preserve">, </w:t>
      </w:r>
      <w:r w:rsidR="003F34EB">
        <w:rPr>
          <w:rFonts w:ascii="Verdana" w:eastAsia="Times New Roman" w:hAnsi="Verdana" w:cs="Verdana"/>
        </w:rPr>
        <w:t>знае видови семејно живеење</w:t>
      </w:r>
      <w:r w:rsidR="003F34EB">
        <w:rPr>
          <w:rFonts w:ascii="Verdana" w:hAnsi="Verdana" w:cs="Verdana"/>
        </w:rPr>
        <w:t xml:space="preserve">, </w:t>
      </w:r>
      <w:r w:rsidR="003F34EB">
        <w:rPr>
          <w:rFonts w:ascii="Verdana" w:eastAsia="Times New Roman" w:hAnsi="Verdana" w:cs="Verdana"/>
          <w:lang w:val="ru-RU"/>
        </w:rPr>
        <w:t>знае кои му се роднини</w:t>
      </w:r>
      <w:r w:rsidR="003F34EB">
        <w:rPr>
          <w:rFonts w:ascii="Verdana" w:hAnsi="Verdana" w:cs="Verdana"/>
        </w:rPr>
        <w:t>,</w:t>
      </w:r>
      <w:r w:rsidR="003F34EB">
        <w:rPr>
          <w:rFonts w:ascii="Verdana" w:eastAsia="Times New Roman" w:hAnsi="Verdana" w:cs="Verdana"/>
          <w:lang w:val="ru-RU"/>
        </w:rPr>
        <w:t>ги знае просториите во домот</w:t>
      </w:r>
      <w:r w:rsidR="003F34EB">
        <w:rPr>
          <w:rFonts w:ascii="Verdana" w:hAnsi="Verdana" w:cs="Verdana"/>
          <w:lang w:val="ru-RU"/>
        </w:rPr>
        <w:t>,</w:t>
      </w:r>
      <w:r w:rsidR="003F34EB">
        <w:rPr>
          <w:rFonts w:ascii="Verdana" w:eastAsia="Times New Roman" w:hAnsi="Verdana" w:cs="Verdana"/>
          <w:lang w:val="ru-RU"/>
        </w:rPr>
        <w:t>знае кои се апарати за домаќинство</w:t>
      </w:r>
      <w:r w:rsidR="003F34EB">
        <w:rPr>
          <w:rFonts w:ascii="Verdana" w:hAnsi="Verdana" w:cs="Verdana"/>
        </w:rPr>
        <w:t xml:space="preserve">, </w:t>
      </w:r>
      <w:r w:rsidR="003F34EB">
        <w:rPr>
          <w:rFonts w:ascii="Verdana" w:eastAsia="Times New Roman" w:hAnsi="Verdana" w:cs="Verdana"/>
          <w:lang w:val="ru-RU"/>
        </w:rPr>
        <w:t>знае што се елементарни непогоди</w:t>
      </w:r>
      <w:r w:rsidR="003F34EB">
        <w:rPr>
          <w:rFonts w:ascii="Verdana" w:hAnsi="Verdana" w:cs="Verdana"/>
          <w:lang w:val="ru-RU"/>
        </w:rPr>
        <w:t xml:space="preserve">, </w:t>
      </w:r>
      <w:r w:rsidR="003F34EB">
        <w:rPr>
          <w:rFonts w:ascii="Verdana" w:eastAsia="Times New Roman" w:hAnsi="Verdana" w:cs="Verdana"/>
          <w:lang w:val="ru-RU"/>
        </w:rPr>
        <w:t>знае што е слободно време</w:t>
      </w:r>
    </w:p>
    <w:p w:rsidR="006932AE" w:rsidRPr="00676D55" w:rsidRDefault="006932AE" w:rsidP="005E3152">
      <w:pPr>
        <w:tabs>
          <w:tab w:val="left" w:pos="7346"/>
        </w:tabs>
        <w:spacing w:before="52" w:after="0" w:line="36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8F5C86" w:rsidRDefault="008F5C86" w:rsidP="005E3152">
      <w:pPr>
        <w:tabs>
          <w:tab w:val="left" w:pos="7346"/>
        </w:tabs>
        <w:spacing w:before="52" w:after="0" w:line="36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57131A" w:rsidRPr="00676D55" w:rsidRDefault="005E3152" w:rsidP="005E3152">
      <w:pPr>
        <w:tabs>
          <w:tab w:val="left" w:pos="7346"/>
        </w:tabs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676D55">
        <w:rPr>
          <w:rFonts w:ascii="Arial" w:hAnsi="Arial" w:cs="Arial"/>
          <w:b/>
          <w:color w:val="000000"/>
          <w:sz w:val="24"/>
          <w:szCs w:val="24"/>
        </w:rPr>
        <w:t>Музичко образование</w:t>
      </w:r>
      <w:r w:rsidR="0019186B" w:rsidRPr="00676D55">
        <w:rPr>
          <w:rFonts w:ascii="Arial" w:hAnsi="Arial" w:cs="Arial"/>
          <w:color w:val="000000"/>
          <w:sz w:val="24"/>
          <w:szCs w:val="24"/>
        </w:rPr>
        <w:t>II 2 одд.</w:t>
      </w:r>
    </w:p>
    <w:p w:rsidR="00596F37" w:rsidRPr="00AA4458" w:rsidRDefault="0057131A" w:rsidP="00492F96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4458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596F37" w:rsidRPr="00AA4458">
        <w:rPr>
          <w:rFonts w:ascii="Arial" w:eastAsia="Times New Roman" w:hAnsi="Arial" w:cs="Arial"/>
          <w:sz w:val="24"/>
          <w:szCs w:val="24"/>
        </w:rPr>
        <w:t xml:space="preserve"> Свирење на ДМИ високо и ниско (сол,ла,ми)</w:t>
      </w:r>
    </w:p>
    <w:p w:rsidR="0057131A" w:rsidRPr="00AA4458" w:rsidRDefault="0057131A" w:rsidP="00492F96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AA4458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Pr="00AA4458">
        <w:rPr>
          <w:rFonts w:ascii="Arial" w:eastAsia="Times New Roman" w:hAnsi="Arial" w:cs="Arial"/>
          <w:sz w:val="24"/>
          <w:szCs w:val="24"/>
        </w:rPr>
        <w:t>Основи на детското музичко творештво</w:t>
      </w:r>
    </w:p>
    <w:p w:rsidR="003F34EB" w:rsidRPr="00AA4458" w:rsidRDefault="0057131A" w:rsidP="003F34EB">
      <w:pPr>
        <w:pStyle w:val="Default"/>
        <w:rPr>
          <w:color w:val="auto"/>
        </w:rPr>
      </w:pPr>
      <w:r w:rsidRPr="00AA4458">
        <w:rPr>
          <w:rFonts w:eastAsia="Droid Sans"/>
          <w:b/>
          <w:color w:val="FF0000"/>
          <w:kern w:val="1"/>
          <w:lang w:eastAsia="zh-CN" w:bidi="hi-IN"/>
        </w:rPr>
        <w:t>Цел:</w:t>
      </w:r>
      <w:r w:rsidR="003F34EB" w:rsidRPr="00AA4458">
        <w:rPr>
          <w:rFonts w:eastAsia="Times New Roman"/>
        </w:rPr>
        <w:t xml:space="preserve"> </w:t>
      </w:r>
      <w:r w:rsidR="003F34EB" w:rsidRPr="00AA4458">
        <w:rPr>
          <w:color w:val="auto"/>
        </w:rPr>
        <w:t>учениците да развиваат чувство за ритам ,</w:t>
      </w:r>
      <w:r w:rsidR="003F34EB" w:rsidRPr="00AA4458">
        <w:t>да се запознае со ДМИ, визуелно да ги препознава и именува,развиваат интерес за свирење на ДМИ</w:t>
      </w:r>
      <w:r w:rsidR="003F34EB" w:rsidRPr="00AA4458">
        <w:rPr>
          <w:b/>
        </w:rPr>
        <w:t xml:space="preserve"> </w:t>
      </w:r>
    </w:p>
    <w:p w:rsidR="0057131A" w:rsidRPr="00AA4458" w:rsidRDefault="0057131A" w:rsidP="0057131A">
      <w:pPr>
        <w:widowControl w:val="0"/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</w:p>
    <w:p w:rsidR="00241A2F" w:rsidRPr="00676D55" w:rsidRDefault="00241A2F" w:rsidP="00611D01">
      <w:pPr>
        <w:tabs>
          <w:tab w:val="left" w:pos="7346"/>
        </w:tabs>
        <w:spacing w:before="52" w:after="0" w:line="360" w:lineRule="exact"/>
        <w:rPr>
          <w:rFonts w:ascii="Arial" w:hAnsi="Arial" w:cs="Arial"/>
          <w:b/>
          <w:sz w:val="24"/>
          <w:szCs w:val="24"/>
        </w:rPr>
      </w:pPr>
    </w:p>
    <w:p w:rsidR="00C32CBA" w:rsidRPr="00676D55" w:rsidRDefault="00C32CBA" w:rsidP="00611D01">
      <w:pPr>
        <w:tabs>
          <w:tab w:val="left" w:pos="7346"/>
        </w:tabs>
        <w:spacing w:before="52" w:after="0" w:line="360" w:lineRule="exact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</w:p>
    <w:sectPr w:rsidR="00C32CBA" w:rsidRPr="00676D55" w:rsidSect="00611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C C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DHEMK+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612" w:hanging="360"/>
      </w:pPr>
      <w:rPr>
        <w:rFonts w:ascii="Symbol" w:hAnsi="Symbol" w:cs="Symbol" w:hint="default"/>
        <w:color w:val="000000"/>
        <w:kern w:val="1"/>
        <w:sz w:val="28"/>
        <w:szCs w:val="28"/>
        <w:lang w:val="ru-RU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12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612" w:hanging="360"/>
      </w:pPr>
      <w:rPr>
        <w:rFonts w:ascii="Symbol" w:hAnsi="Symbol" w:cs="Symbol" w:hint="default"/>
      </w:rPr>
    </w:lvl>
  </w:abstractNum>
  <w:abstractNum w:abstractNumId="3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1E32223"/>
    <w:multiLevelType w:val="hybridMultilevel"/>
    <w:tmpl w:val="8D662766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0F212175"/>
    <w:multiLevelType w:val="hybridMultilevel"/>
    <w:tmpl w:val="05366A9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73DE8"/>
    <w:multiLevelType w:val="hybridMultilevel"/>
    <w:tmpl w:val="65AE5832"/>
    <w:lvl w:ilvl="0" w:tplc="042F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1C7D2BD5"/>
    <w:multiLevelType w:val="hybridMultilevel"/>
    <w:tmpl w:val="B780503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277C3"/>
    <w:multiLevelType w:val="hybridMultilevel"/>
    <w:tmpl w:val="6D04C756"/>
    <w:lvl w:ilvl="0" w:tplc="042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EB22CD0"/>
    <w:multiLevelType w:val="hybridMultilevel"/>
    <w:tmpl w:val="3632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B1FBB"/>
    <w:multiLevelType w:val="hybridMultilevel"/>
    <w:tmpl w:val="362EE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4B5942"/>
    <w:multiLevelType w:val="hybridMultilevel"/>
    <w:tmpl w:val="702CB87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4049F"/>
    <w:multiLevelType w:val="hybridMultilevel"/>
    <w:tmpl w:val="EC9A89E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A3F4A"/>
    <w:multiLevelType w:val="hybridMultilevel"/>
    <w:tmpl w:val="912A61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9209C"/>
    <w:multiLevelType w:val="hybridMultilevel"/>
    <w:tmpl w:val="FA728B5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95FA3"/>
    <w:multiLevelType w:val="hybridMultilevel"/>
    <w:tmpl w:val="A0D6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1"/>
  </w:num>
  <w:num w:numId="5">
    <w:abstractNumId w:val="1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15"/>
  </w:num>
  <w:num w:numId="13">
    <w:abstractNumId w:val="3"/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45142"/>
    <w:rsid w:val="00006B13"/>
    <w:rsid w:val="00006E7D"/>
    <w:rsid w:val="0004631A"/>
    <w:rsid w:val="00060B51"/>
    <w:rsid w:val="000936CB"/>
    <w:rsid w:val="001135CE"/>
    <w:rsid w:val="0019186B"/>
    <w:rsid w:val="00194B91"/>
    <w:rsid w:val="00194BBB"/>
    <w:rsid w:val="001F30E7"/>
    <w:rsid w:val="00241A2F"/>
    <w:rsid w:val="00265C42"/>
    <w:rsid w:val="002A2275"/>
    <w:rsid w:val="002D36CB"/>
    <w:rsid w:val="002F4BA4"/>
    <w:rsid w:val="00302DC4"/>
    <w:rsid w:val="00362653"/>
    <w:rsid w:val="003721E6"/>
    <w:rsid w:val="0038502E"/>
    <w:rsid w:val="003E62B0"/>
    <w:rsid w:val="003F34EB"/>
    <w:rsid w:val="003F49CC"/>
    <w:rsid w:val="00423693"/>
    <w:rsid w:val="00465D15"/>
    <w:rsid w:val="00492F96"/>
    <w:rsid w:val="00493253"/>
    <w:rsid w:val="004935C6"/>
    <w:rsid w:val="004A04A9"/>
    <w:rsid w:val="004A67A2"/>
    <w:rsid w:val="004B1155"/>
    <w:rsid w:val="004C1A98"/>
    <w:rsid w:val="00541A11"/>
    <w:rsid w:val="0057131A"/>
    <w:rsid w:val="00596F37"/>
    <w:rsid w:val="005B6F3B"/>
    <w:rsid w:val="005E3152"/>
    <w:rsid w:val="005F219C"/>
    <w:rsid w:val="005F783E"/>
    <w:rsid w:val="00611D01"/>
    <w:rsid w:val="00617014"/>
    <w:rsid w:val="00653D95"/>
    <w:rsid w:val="00675088"/>
    <w:rsid w:val="00676D55"/>
    <w:rsid w:val="006932AE"/>
    <w:rsid w:val="00693D42"/>
    <w:rsid w:val="006973F7"/>
    <w:rsid w:val="006A2518"/>
    <w:rsid w:val="006D3DBF"/>
    <w:rsid w:val="0076454F"/>
    <w:rsid w:val="007D1DD1"/>
    <w:rsid w:val="007F29A3"/>
    <w:rsid w:val="007F6E89"/>
    <w:rsid w:val="00831B78"/>
    <w:rsid w:val="008513FC"/>
    <w:rsid w:val="008630DD"/>
    <w:rsid w:val="00885671"/>
    <w:rsid w:val="008F5C86"/>
    <w:rsid w:val="0093733E"/>
    <w:rsid w:val="0095266E"/>
    <w:rsid w:val="00961789"/>
    <w:rsid w:val="009C5A25"/>
    <w:rsid w:val="00A12182"/>
    <w:rsid w:val="00A51A01"/>
    <w:rsid w:val="00A6179E"/>
    <w:rsid w:val="00A76D81"/>
    <w:rsid w:val="00A91210"/>
    <w:rsid w:val="00A95912"/>
    <w:rsid w:val="00A95DBD"/>
    <w:rsid w:val="00AA4458"/>
    <w:rsid w:val="00AD4C6E"/>
    <w:rsid w:val="00B21442"/>
    <w:rsid w:val="00B82A53"/>
    <w:rsid w:val="00C27C53"/>
    <w:rsid w:val="00C30AE2"/>
    <w:rsid w:val="00C32CBA"/>
    <w:rsid w:val="00C53C21"/>
    <w:rsid w:val="00CD6AA6"/>
    <w:rsid w:val="00CE2841"/>
    <w:rsid w:val="00CF748C"/>
    <w:rsid w:val="00D0005D"/>
    <w:rsid w:val="00D35D74"/>
    <w:rsid w:val="00D43A45"/>
    <w:rsid w:val="00D45142"/>
    <w:rsid w:val="00DC773B"/>
    <w:rsid w:val="00E41984"/>
    <w:rsid w:val="00E4228A"/>
    <w:rsid w:val="00E557FC"/>
    <w:rsid w:val="00E561CE"/>
    <w:rsid w:val="00E578D7"/>
    <w:rsid w:val="00EA1CD2"/>
    <w:rsid w:val="00EC3ED0"/>
    <w:rsid w:val="00EF6433"/>
    <w:rsid w:val="00EF6E05"/>
    <w:rsid w:val="00F376A6"/>
    <w:rsid w:val="00FC4434"/>
    <w:rsid w:val="00FC7123"/>
    <w:rsid w:val="00FF4037"/>
    <w:rsid w:val="00FF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8D7"/>
    <w:pPr>
      <w:ind w:left="720"/>
      <w:contextualSpacing/>
    </w:pPr>
  </w:style>
  <w:style w:type="character" w:customStyle="1" w:styleId="WW8Num1z0">
    <w:name w:val="WW8Num1z0"/>
    <w:rsid w:val="00194BBB"/>
    <w:rPr>
      <w:rFonts w:ascii="Symbol" w:hAnsi="Symbol" w:cs="StarSymbol" w:hint="default"/>
      <w:sz w:val="18"/>
      <w:szCs w:val="18"/>
    </w:rPr>
  </w:style>
  <w:style w:type="character" w:customStyle="1" w:styleId="apple-style-span">
    <w:name w:val="apple-style-span"/>
    <w:basedOn w:val="DefaultParagraphFont"/>
    <w:rsid w:val="00194BBB"/>
  </w:style>
  <w:style w:type="paragraph" w:customStyle="1" w:styleId="a">
    <w:name w:val="Основной текст"/>
    <w:basedOn w:val="Normal"/>
    <w:rsid w:val="00194BBB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Times New Roman"/>
      <w:spacing w:val="6"/>
      <w:sz w:val="15"/>
      <w:szCs w:val="15"/>
      <w:lang w:eastAsia="ar-SA"/>
    </w:rPr>
  </w:style>
  <w:style w:type="paragraph" w:styleId="NoSpacing">
    <w:name w:val="No Spacing"/>
    <w:uiPriority w:val="1"/>
    <w:qFormat/>
    <w:rsid w:val="00D35D7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fault">
    <w:name w:val="Default"/>
    <w:rsid w:val="003721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andara7pt0pt">
    <w:name w:val="Основной текст + Candara;7 pt;Интервал 0 pt"/>
    <w:rsid w:val="00E557FC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16"/>
      <w:w w:val="100"/>
      <w:position w:val="0"/>
      <w:sz w:val="14"/>
      <w:szCs w:val="14"/>
      <w:u w:val="none"/>
      <w:shd w:val="clear" w:color="auto" w:fill="FFFFFF"/>
      <w:vertAlign w:val="baseline"/>
      <w:lang w:val="mk-MK" w:eastAsia="mk-MK" w:bidi="mk-MK"/>
    </w:rPr>
  </w:style>
  <w:style w:type="paragraph" w:customStyle="1" w:styleId="WW-Default">
    <w:name w:val="WW-Default"/>
    <w:rsid w:val="00F376A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536C-209B-454A-8D75-A1EE2D0A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dcterms:created xsi:type="dcterms:W3CDTF">2020-03-22T13:31:00Z</dcterms:created>
  <dcterms:modified xsi:type="dcterms:W3CDTF">2020-04-09T19:33:00Z</dcterms:modified>
</cp:coreProperties>
</file>