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9" w:rsidRPr="00883C7E" w:rsidRDefault="00D45142" w:rsidP="00883C7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перод од </w:t>
      </w:r>
      <w:r w:rsidR="006E732A">
        <w:rPr>
          <w:rFonts w:ascii="Arial" w:hAnsi="Arial" w:cs="Arial"/>
          <w:b/>
          <w:sz w:val="24"/>
          <w:szCs w:val="24"/>
          <w:lang w:val="en-US"/>
        </w:rPr>
        <w:t>21</w:t>
      </w:r>
      <w:r w:rsidR="0076454F" w:rsidRPr="00676D55">
        <w:rPr>
          <w:rFonts w:ascii="Arial" w:hAnsi="Arial" w:cs="Arial"/>
          <w:b/>
          <w:sz w:val="24"/>
          <w:szCs w:val="24"/>
          <w:lang w:val="en-US"/>
        </w:rPr>
        <w:t>-10.</w:t>
      </w:r>
      <w:r w:rsidR="00194BBB" w:rsidRPr="00676D55">
        <w:rPr>
          <w:rFonts w:ascii="Arial" w:hAnsi="Arial" w:cs="Arial"/>
          <w:b/>
          <w:sz w:val="24"/>
          <w:szCs w:val="24"/>
          <w:lang w:val="en-US"/>
        </w:rPr>
        <w:t>04.2020</w:t>
      </w:r>
    </w:p>
    <w:p w:rsidR="00D45142" w:rsidRPr="00883C7E" w:rsidRDefault="006E732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3C7E">
        <w:rPr>
          <w:rFonts w:ascii="Arial" w:hAnsi="Arial" w:cs="Arial"/>
          <w:b/>
          <w:sz w:val="24"/>
          <w:szCs w:val="24"/>
          <w:u w:val="single"/>
        </w:rPr>
        <w:t>Вторник 21</w:t>
      </w:r>
      <w:r w:rsidR="0076454F" w:rsidRPr="00883C7E">
        <w:rPr>
          <w:rFonts w:ascii="Arial" w:hAnsi="Arial" w:cs="Arial"/>
          <w:b/>
          <w:sz w:val="24"/>
          <w:szCs w:val="24"/>
          <w:u w:val="single"/>
        </w:rPr>
        <w:t>.04</w:t>
      </w:r>
      <w:r w:rsidR="00493253" w:rsidRPr="00883C7E">
        <w:rPr>
          <w:rFonts w:ascii="Arial" w:hAnsi="Arial" w:cs="Arial"/>
          <w:b/>
          <w:sz w:val="24"/>
          <w:szCs w:val="24"/>
          <w:u w:val="single"/>
        </w:rPr>
        <w:t>.2020</w:t>
      </w:r>
    </w:p>
    <w:p w:rsidR="007F6E89" w:rsidRPr="00883C7E" w:rsidRDefault="007F6E89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93253" w:rsidRPr="00883C7E" w:rsidRDefault="00E578D7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2B6F24" w:rsidRPr="00883C7E" w:rsidRDefault="00493253" w:rsidP="002B6F2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2B6F24" w:rsidRPr="00883C7E">
        <w:rPr>
          <w:rFonts w:ascii="Arial" w:hAnsi="Arial" w:cs="Arial"/>
          <w:color w:val="000000"/>
          <w:sz w:val="24"/>
          <w:szCs w:val="24"/>
        </w:rPr>
        <w:t xml:space="preserve"> </w:t>
      </w:r>
      <w:r w:rsidR="002B6F24" w:rsidRPr="00883C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B6F24" w:rsidRPr="00883C7E">
        <w:rPr>
          <w:rFonts w:ascii="Arial" w:eastAsia="Times New Roman" w:hAnsi="Arial" w:cs="Arial"/>
          <w:sz w:val="24"/>
          <w:szCs w:val="24"/>
        </w:rPr>
        <w:t xml:space="preserve">Рецитирање </w:t>
      </w:r>
      <w:r w:rsidR="002B6F24" w:rsidRPr="00883C7E">
        <w:rPr>
          <w:rFonts w:ascii="Arial" w:eastAsia="Times New Roman" w:hAnsi="Arial" w:cs="Arial"/>
          <w:sz w:val="24"/>
          <w:szCs w:val="24"/>
        </w:rPr>
        <w:t>на стиховорбата ,,Велигденска песна,, стр.141</w:t>
      </w:r>
    </w:p>
    <w:p w:rsidR="00FF4037" w:rsidRPr="00883C7E" w:rsidRDefault="00493253" w:rsidP="00E561CE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FF4037" w:rsidRPr="00883C7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F4037" w:rsidRPr="00883C7E">
        <w:rPr>
          <w:rFonts w:ascii="Arial" w:hAnsi="Arial" w:cs="Arial"/>
          <w:bCs/>
          <w:color w:val="000000" w:themeColor="text1"/>
          <w:sz w:val="24"/>
          <w:szCs w:val="24"/>
        </w:rPr>
        <w:t>Изразување и творење</w:t>
      </w:r>
    </w:p>
    <w:p w:rsidR="006932AE" w:rsidRPr="00883C7E" w:rsidRDefault="006932AE" w:rsidP="00E561CE">
      <w:pPr>
        <w:spacing w:after="0"/>
        <w:rPr>
          <w:rFonts w:ascii="Arial" w:hAnsi="Arial" w:cs="Arial"/>
          <w:b/>
          <w:sz w:val="24"/>
          <w:szCs w:val="24"/>
        </w:rPr>
      </w:pPr>
    </w:p>
    <w:p w:rsidR="00D43A45" w:rsidRPr="00883C7E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43A45" w:rsidRPr="00883C7E" w:rsidRDefault="00D43A45" w:rsidP="00E561C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Народна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приказна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–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Најубавиот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плод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стр.143</w:t>
      </w:r>
    </w:p>
    <w:p w:rsidR="00DC773B" w:rsidRPr="00883C7E" w:rsidRDefault="00D43A45" w:rsidP="006E732A">
      <w:pPr>
        <w:spacing w:after="0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Pr="00883C7E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</w:p>
    <w:p w:rsidR="006932AE" w:rsidRPr="00883C7E" w:rsidRDefault="006932AE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C27C53" w:rsidRPr="00883C7E" w:rsidRDefault="00E578D7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F072D2" w:rsidRPr="00883C7E" w:rsidRDefault="00C27C53" w:rsidP="00F072D2">
      <w:pPr>
        <w:pStyle w:val="a"/>
        <w:shd w:val="clear" w:color="auto" w:fill="auto"/>
        <w:spacing w:after="120" w:line="264" w:lineRule="exact"/>
        <w:ind w:right="120"/>
        <w:jc w:val="both"/>
        <w:rPr>
          <w:rFonts w:cs="Arial"/>
          <w:sz w:val="24"/>
          <w:szCs w:val="24"/>
          <w:lang w:val="ru-RU"/>
        </w:rPr>
      </w:pPr>
      <w:r w:rsidRPr="00883C7E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cs="Arial"/>
          <w:sz w:val="24"/>
          <w:szCs w:val="24"/>
          <w:lang w:val="ru-RU"/>
        </w:rPr>
        <w:t xml:space="preserve"> </w:t>
      </w:r>
      <w:r w:rsidR="00F072D2" w:rsidRPr="00883C7E">
        <w:rPr>
          <w:rFonts w:cs="Arial"/>
          <w:sz w:val="24"/>
          <w:szCs w:val="24"/>
          <w:lang w:val="ru-RU"/>
        </w:rPr>
        <w:t xml:space="preserve">Ги споредува должините, масата и зафатнината користејќи стандардни единици: центиметри, метри, </w:t>
      </w:r>
      <w:r w:rsidR="00F072D2" w:rsidRPr="00883C7E">
        <w:rPr>
          <w:rFonts w:eastAsia="Candara" w:cs="Arial"/>
          <w:color w:val="000000"/>
          <w:spacing w:val="16"/>
          <w:sz w:val="24"/>
          <w:szCs w:val="24"/>
          <w:shd w:val="clear" w:color="auto" w:fill="FFFFFF"/>
          <w:lang w:bidi="mk-MK"/>
        </w:rPr>
        <w:t>100</w:t>
      </w:r>
      <w:r w:rsidR="00F072D2" w:rsidRPr="00883C7E">
        <w:rPr>
          <w:rFonts w:cs="Arial"/>
          <w:sz w:val="24"/>
          <w:szCs w:val="24"/>
          <w:lang w:val="x-none"/>
        </w:rPr>
        <w:t>g</w:t>
      </w:r>
      <w:r w:rsidR="00F072D2" w:rsidRPr="00883C7E">
        <w:rPr>
          <w:rFonts w:cs="Arial"/>
          <w:sz w:val="24"/>
          <w:szCs w:val="24"/>
          <w:lang w:val="ru-RU"/>
        </w:rPr>
        <w:t>, килограм и литар</w:t>
      </w:r>
    </w:p>
    <w:p w:rsidR="00C27C53" w:rsidRPr="00883C7E" w:rsidRDefault="00C27C53" w:rsidP="00E561CE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194B91" w:rsidRPr="00883C7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53C21" w:rsidRPr="00883C7E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194B91" w:rsidRPr="00883C7E" w:rsidRDefault="00194B91" w:rsidP="00E561CE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p w:rsidR="0038502E" w:rsidRPr="00883C7E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83C7E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B85EA5" w:rsidRPr="00883C7E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85EA5"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B85EA5" w:rsidRPr="00883C7E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>Велигденска песна</w:t>
      </w:r>
      <w:r w:rsidRPr="00883C7E">
        <w:rPr>
          <w:rFonts w:ascii="Arial" w:hAnsi="Arial" w:cs="Arial"/>
          <w:sz w:val="24"/>
          <w:szCs w:val="24"/>
        </w:rPr>
        <w:t xml:space="preserve"> </w:t>
      </w:r>
    </w:p>
    <w:p w:rsidR="000936CB" w:rsidRPr="00883C7E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883C7E">
        <w:rPr>
          <w:rFonts w:ascii="Arial" w:hAnsi="Arial" w:cs="Arial"/>
          <w:sz w:val="24"/>
          <w:szCs w:val="24"/>
          <w:lang w:val="ru-RU"/>
        </w:rPr>
        <w:t xml:space="preserve"> </w:t>
      </w:r>
      <w:r w:rsidRPr="00883C7E">
        <w:rPr>
          <w:rFonts w:ascii="Arial" w:eastAsia="Times New Roman" w:hAnsi="Arial" w:cs="Arial"/>
          <w:sz w:val="24"/>
          <w:szCs w:val="24"/>
        </w:rPr>
        <w:t>Основи на детското музичко творештво</w:t>
      </w:r>
    </w:p>
    <w:p w:rsidR="00E561CE" w:rsidRPr="00883C7E" w:rsidRDefault="00E561CE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42" w:rsidRPr="00883C7E" w:rsidRDefault="00693D42" w:rsidP="003850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883C7E" w:rsidRPr="00883C7E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sz w:val="24"/>
          <w:szCs w:val="24"/>
          <w:lang w:val="ru-RU"/>
        </w:rPr>
        <w:t xml:space="preserve"> </w:t>
      </w:r>
      <w:r w:rsidR="00883C7E" w:rsidRPr="00883C7E">
        <w:rPr>
          <w:rFonts w:ascii="Arial" w:eastAsia="Times New Roman" w:hAnsi="Arial" w:cs="Arial"/>
          <w:sz w:val="24"/>
          <w:szCs w:val="24"/>
          <w:lang w:val="ru-RU" w:eastAsia="zh-CN"/>
        </w:rPr>
        <w:t>Елементарни игри: скокање со обрачи</w:t>
      </w:r>
    </w:p>
    <w:p w:rsidR="00E578D7" w:rsidRPr="00883C7E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883C7E">
        <w:rPr>
          <w:rFonts w:ascii="Arial" w:hAnsi="Arial" w:cs="Arial"/>
          <w:b/>
          <w:iCs/>
          <w:sz w:val="24"/>
          <w:szCs w:val="24"/>
        </w:rPr>
        <w:t xml:space="preserve"> </w:t>
      </w:r>
      <w:r w:rsidR="006973F7" w:rsidRPr="00883C7E">
        <w:rPr>
          <w:rFonts w:ascii="Arial" w:hAnsi="Arial" w:cs="Arial"/>
          <w:iCs/>
          <w:sz w:val="24"/>
          <w:szCs w:val="24"/>
        </w:rPr>
        <w:t>Игри</w:t>
      </w:r>
    </w:p>
    <w:p w:rsidR="00693D42" w:rsidRPr="00883C7E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2A7B9E" w:rsidRPr="00883C7E" w:rsidRDefault="002A7B9E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78D7" w:rsidRPr="00883C7E" w:rsidRDefault="006E732A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Среда 22</w:t>
      </w:r>
      <w:r w:rsidR="00E561CE" w:rsidRPr="00883C7E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.04.2020</w:t>
      </w:r>
    </w:p>
    <w:p w:rsidR="00E578D7" w:rsidRPr="00883C7E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61CE" w:rsidRPr="00883C7E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2B6F24" w:rsidRPr="00883C7E" w:rsidRDefault="00E561CE" w:rsidP="002B6F2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Анализа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текстот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-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Најубавиот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плод</w:t>
      </w:r>
      <w:proofErr w:type="spellEnd"/>
      <w:r w:rsidR="002B6F24" w:rsidRPr="00883C7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стр.143</w:t>
      </w:r>
    </w:p>
    <w:p w:rsidR="00E561CE" w:rsidRPr="00883C7E" w:rsidRDefault="00E561CE" w:rsidP="002B6F24">
      <w:pPr>
        <w:widowControl w:val="0"/>
        <w:suppressAutoHyphens/>
        <w:spacing w:after="0" w:line="240" w:lineRule="auto"/>
        <w:jc w:val="both"/>
        <w:rPr>
          <w:rFonts w:ascii="Arial" w:eastAsia="Droid Sans" w:hAnsi="Arial" w:cs="Arial"/>
          <w:color w:val="FF0000"/>
          <w:kern w:val="1"/>
          <w:sz w:val="24"/>
          <w:szCs w:val="24"/>
          <w:lang w:val="en-US" w:eastAsia="zh-CN" w:bidi="hi-IN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2B6F24" w:rsidRPr="00883C7E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6932AE" w:rsidRPr="00883C7E" w:rsidRDefault="006932AE" w:rsidP="00006E7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61CE" w:rsidRPr="00883C7E" w:rsidRDefault="005E315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sz w:val="24"/>
          <w:szCs w:val="24"/>
        </w:rPr>
        <w:t>Математика</w:t>
      </w:r>
    </w:p>
    <w:p w:rsidR="00F072D2" w:rsidRPr="00883C7E" w:rsidRDefault="00E561CE" w:rsidP="003F49CC">
      <w:pPr>
        <w:pStyle w:val="a"/>
        <w:shd w:val="clear" w:color="auto" w:fill="auto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  <w:r w:rsidRPr="00883C7E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cs="Arial"/>
          <w:sz w:val="24"/>
          <w:szCs w:val="24"/>
          <w:lang w:val="ru-RU"/>
        </w:rPr>
        <w:t xml:space="preserve"> </w:t>
      </w:r>
      <w:r w:rsidR="00F072D2" w:rsidRPr="00883C7E">
        <w:rPr>
          <w:rFonts w:cs="Arial"/>
          <w:sz w:val="24"/>
          <w:szCs w:val="24"/>
          <w:lang w:val="ru-RU"/>
        </w:rPr>
        <w:t>Ги разбира едноставните текстуални задачи (во еден или во два лесни чекори), определува кои операции се потребни (собирање или одземање, едноставно множење или делење) за нивно решавање и со помош, ги претставува со предмети, со цртежи или со низа од броеви.</w:t>
      </w:r>
    </w:p>
    <w:p w:rsidR="00C53C21" w:rsidRPr="000A3422" w:rsidRDefault="00E561CE" w:rsidP="003F49CC">
      <w:pPr>
        <w:pStyle w:val="a"/>
        <w:shd w:val="clear" w:color="auto" w:fill="auto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  <w:r w:rsidRPr="00883C7E">
        <w:rPr>
          <w:rFonts w:cs="Arial"/>
          <w:b/>
          <w:bCs/>
          <w:color w:val="FF0000"/>
          <w:sz w:val="24"/>
          <w:szCs w:val="24"/>
        </w:rPr>
        <w:t>Тема:</w:t>
      </w:r>
      <w:r w:rsidRPr="00883C7E">
        <w:rPr>
          <w:rFonts w:cs="Arial"/>
          <w:spacing w:val="-4"/>
          <w:sz w:val="24"/>
          <w:szCs w:val="24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1"/>
          <w:sz w:val="24"/>
          <w:szCs w:val="24"/>
          <w:lang w:val="en-US"/>
        </w:rPr>
        <w:t>Б</w:t>
      </w:r>
      <w:r w:rsidR="000A3422" w:rsidRPr="000A3422">
        <w:rPr>
          <w:rFonts w:eastAsia="Times New Roman" w:cs="Arial"/>
          <w:color w:val="000000"/>
          <w:spacing w:val="-1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0"/>
          <w:sz w:val="24"/>
          <w:szCs w:val="24"/>
          <w:lang w:val="en-US"/>
        </w:rPr>
        <w:t>ој</w:t>
      </w:r>
      <w:proofErr w:type="spellEnd"/>
      <w:r w:rsidR="000A3422" w:rsidRPr="000A3422">
        <w:rPr>
          <w:rFonts w:eastAsia="Times New Roman" w:cs="Arial"/>
          <w:color w:val="000000"/>
          <w:spacing w:val="46"/>
          <w:sz w:val="24"/>
          <w:szCs w:val="24"/>
          <w:lang w:val="en-US"/>
        </w:rPr>
        <w:t xml:space="preserve"> </w:t>
      </w:r>
      <w:r w:rsidR="000A3422" w:rsidRPr="000A3422">
        <w:rPr>
          <w:rFonts w:eastAsia="Times New Roman" w:cs="Arial"/>
          <w:color w:val="000000"/>
          <w:spacing w:val="0"/>
          <w:sz w:val="24"/>
          <w:szCs w:val="24"/>
          <w:lang w:val="en-US"/>
        </w:rPr>
        <w:t>и</w:t>
      </w:r>
      <w:r w:rsidR="000A3422" w:rsidRPr="000A3422">
        <w:rPr>
          <w:rFonts w:eastAsia="Times New Roman" w:cs="Arial"/>
          <w:color w:val="000000"/>
          <w:spacing w:val="15"/>
          <w:sz w:val="24"/>
          <w:szCs w:val="24"/>
          <w:lang w:val="en-US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-1"/>
          <w:w w:val="116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еш</w:t>
      </w:r>
      <w:r w:rsidR="000A3422" w:rsidRPr="000A3422">
        <w:rPr>
          <w:rFonts w:eastAsia="Times New Roman" w:cs="Arial"/>
          <w:color w:val="000000"/>
          <w:spacing w:val="1"/>
          <w:w w:val="116"/>
          <w:sz w:val="24"/>
          <w:szCs w:val="24"/>
          <w:lang w:val="en-US"/>
        </w:rPr>
        <w:t>а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в</w:t>
      </w:r>
      <w:r w:rsidR="000A3422" w:rsidRPr="000A3422">
        <w:rPr>
          <w:rFonts w:eastAsia="Times New Roman" w:cs="Arial"/>
          <w:color w:val="000000"/>
          <w:spacing w:val="1"/>
          <w:w w:val="116"/>
          <w:sz w:val="24"/>
          <w:szCs w:val="24"/>
          <w:lang w:val="en-US"/>
        </w:rPr>
        <w:t>а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ње</w:t>
      </w:r>
      <w:proofErr w:type="spellEnd"/>
      <w:r w:rsidR="000A3422" w:rsidRPr="000A3422">
        <w:rPr>
          <w:rFonts w:eastAsia="Times New Roman" w:cs="Arial"/>
          <w:color w:val="000000"/>
          <w:spacing w:val="-1"/>
          <w:w w:val="116"/>
          <w:sz w:val="24"/>
          <w:szCs w:val="24"/>
          <w:lang w:val="en-US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п</w:t>
      </w:r>
      <w:r w:rsidR="000A3422" w:rsidRPr="000A3422">
        <w:rPr>
          <w:rFonts w:eastAsia="Times New Roman" w:cs="Arial"/>
          <w:color w:val="000000"/>
          <w:spacing w:val="-1"/>
          <w:w w:val="114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3"/>
          <w:w w:val="114"/>
          <w:sz w:val="24"/>
          <w:szCs w:val="24"/>
          <w:lang w:val="en-US"/>
        </w:rPr>
        <w:t>о</w:t>
      </w:r>
      <w:r w:rsidR="000A3422" w:rsidRPr="000A3422">
        <w:rPr>
          <w:rFonts w:eastAsia="Times New Roman" w:cs="Arial"/>
          <w:color w:val="000000"/>
          <w:spacing w:val="2"/>
          <w:w w:val="113"/>
          <w:sz w:val="24"/>
          <w:szCs w:val="24"/>
          <w:lang w:val="en-US"/>
        </w:rPr>
        <w:t>б</w:t>
      </w:r>
      <w:r w:rsidR="000A3422" w:rsidRPr="000A3422">
        <w:rPr>
          <w:rFonts w:eastAsia="Times New Roman" w:cs="Arial"/>
          <w:color w:val="000000"/>
          <w:spacing w:val="1"/>
          <w:w w:val="119"/>
          <w:sz w:val="24"/>
          <w:szCs w:val="24"/>
          <w:lang w:val="en-US"/>
        </w:rPr>
        <w:t>л</w:t>
      </w:r>
      <w:r w:rsidR="000A3422" w:rsidRPr="000A3422">
        <w:rPr>
          <w:rFonts w:eastAsia="Times New Roman" w:cs="Arial"/>
          <w:color w:val="000000"/>
          <w:spacing w:val="0"/>
          <w:w w:val="119"/>
          <w:sz w:val="24"/>
          <w:szCs w:val="24"/>
          <w:lang w:val="en-US"/>
        </w:rPr>
        <w:t>е</w:t>
      </w:r>
      <w:r w:rsidR="000A3422" w:rsidRPr="000A3422">
        <w:rPr>
          <w:rFonts w:eastAsia="Times New Roman" w:cs="Arial"/>
          <w:color w:val="000000"/>
          <w:spacing w:val="-1"/>
          <w:w w:val="118"/>
          <w:sz w:val="24"/>
          <w:szCs w:val="24"/>
          <w:lang w:val="en-US"/>
        </w:rPr>
        <w:t>м</w:t>
      </w:r>
      <w:r w:rsidR="000A3422" w:rsidRPr="000A3422">
        <w:rPr>
          <w:rFonts w:eastAsia="Times New Roman" w:cs="Arial"/>
          <w:color w:val="000000"/>
          <w:spacing w:val="0"/>
          <w:w w:val="117"/>
          <w:sz w:val="24"/>
          <w:szCs w:val="24"/>
          <w:lang w:val="en-US"/>
        </w:rPr>
        <w:t>и</w:t>
      </w:r>
      <w:proofErr w:type="spellEnd"/>
    </w:p>
    <w:p w:rsidR="003721E6" w:rsidRPr="00883C7E" w:rsidRDefault="003721E6" w:rsidP="00006E7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883C7E" w:rsidRDefault="005E3152" w:rsidP="00006E7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  <w:r w:rsidRPr="00883C7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E732A" w:rsidRPr="00883C7E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sz w:val="24"/>
          <w:szCs w:val="24"/>
          <w:lang w:val="ru-RU"/>
        </w:rPr>
        <w:t xml:space="preserve"> </w:t>
      </w:r>
      <w:r w:rsidR="00883C7E" w:rsidRPr="00883C7E">
        <w:rPr>
          <w:rFonts w:ascii="Arial" w:eastAsia="Times New Roman" w:hAnsi="Arial" w:cs="Arial"/>
          <w:sz w:val="24"/>
          <w:szCs w:val="24"/>
          <w:lang w:val="ru-RU" w:eastAsia="zh-CN"/>
        </w:rPr>
        <w:t>Потскокнување со врзани нозе</w:t>
      </w:r>
    </w:p>
    <w:p w:rsidR="008F5C86" w:rsidRPr="00883C7E" w:rsidRDefault="00E561CE" w:rsidP="006E732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883C7E" w:rsidRPr="00883C7E">
        <w:rPr>
          <w:rFonts w:ascii="Arial" w:eastAsia="Times New Roman" w:hAnsi="Arial" w:cs="Arial"/>
          <w:b/>
          <w:iCs/>
          <w:sz w:val="24"/>
          <w:szCs w:val="24"/>
          <w:lang w:eastAsia="zh-CN"/>
        </w:rPr>
        <w:t xml:space="preserve"> </w:t>
      </w:r>
      <w:r w:rsidR="00883C7E" w:rsidRPr="00883C7E">
        <w:rPr>
          <w:rFonts w:ascii="Arial" w:eastAsia="Times New Roman" w:hAnsi="Arial" w:cs="Arial"/>
          <w:iCs/>
          <w:sz w:val="24"/>
          <w:szCs w:val="24"/>
          <w:lang w:eastAsia="zh-CN"/>
        </w:rPr>
        <w:t>Основи на атлетика</w:t>
      </w:r>
    </w:p>
    <w:p w:rsidR="006E732A" w:rsidRPr="00883C7E" w:rsidRDefault="006E732A" w:rsidP="006E732A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006E7D" w:rsidRPr="00883C7E" w:rsidRDefault="005E3152" w:rsidP="00E578D7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883C7E">
        <w:rPr>
          <w:rFonts w:ascii="Arial" w:hAnsi="Arial" w:cs="Arial"/>
          <w:color w:val="000000"/>
          <w:sz w:val="24"/>
          <w:szCs w:val="24"/>
        </w:rPr>
        <w:t>II 2 одд.</w:t>
      </w:r>
    </w:p>
    <w:p w:rsidR="006E732A" w:rsidRPr="00883C7E" w:rsidRDefault="00006E7D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83C7E" w:rsidRPr="00883C7E">
        <w:rPr>
          <w:rFonts w:ascii="Arial" w:eastAsia="Times New Roman" w:hAnsi="Arial" w:cs="Arial"/>
          <w:sz w:val="24"/>
          <w:szCs w:val="24"/>
          <w:lang w:val="ru-RU" w:eastAsia="ar-SA"/>
        </w:rPr>
        <w:t xml:space="preserve">Вежба- Симулација на движење на улица и пат  </w:t>
      </w:r>
    </w:p>
    <w:p w:rsidR="005E3152" w:rsidRPr="00883C7E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883C7E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D36D42">
        <w:rPr>
          <w:rFonts w:ascii="Arial" w:hAnsi="Arial" w:cs="Arial"/>
          <w:sz w:val="24"/>
          <w:szCs w:val="24"/>
        </w:rPr>
        <w:t xml:space="preserve"> Сообраќај</w:t>
      </w:r>
    </w:p>
    <w:p w:rsidR="00006E7D" w:rsidRDefault="00006E7D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A3422" w:rsidRDefault="000A342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E3152" w:rsidRPr="00883C7E" w:rsidRDefault="006E732A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  <w:r w:rsidRPr="00883C7E">
        <w:rPr>
          <w:rFonts w:ascii="Arial" w:hAnsi="Arial" w:cs="Arial"/>
          <w:b/>
          <w:color w:val="000000"/>
          <w:sz w:val="24"/>
          <w:szCs w:val="24"/>
          <w:u w:val="single"/>
        </w:rPr>
        <w:t>Четврток 23</w:t>
      </w:r>
      <w:r w:rsidR="00006E7D" w:rsidRPr="00883C7E">
        <w:rPr>
          <w:rFonts w:ascii="Arial" w:hAnsi="Arial" w:cs="Arial"/>
          <w:b/>
          <w:color w:val="000000"/>
          <w:sz w:val="24"/>
          <w:szCs w:val="24"/>
          <w:u w:val="single"/>
        </w:rPr>
        <w:t>.04.2020</w:t>
      </w:r>
    </w:p>
    <w:p w:rsidR="00362653" w:rsidRPr="00883C7E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883C7E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  <w:r w:rsidRPr="00883C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E732A" w:rsidRPr="00883C7E" w:rsidRDefault="00362653" w:rsidP="00E578D7">
      <w:pPr>
        <w:spacing w:before="52" w:after="0" w:line="360" w:lineRule="exact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lastRenderedPageBreak/>
        <w:t xml:space="preserve">Наставна содржина: </w:t>
      </w:r>
      <w:r w:rsidR="00883C7E" w:rsidRPr="00883C7E">
        <w:rPr>
          <w:rFonts w:ascii="Arial" w:eastAsia="Times New Roman" w:hAnsi="Arial" w:cs="Arial"/>
          <w:sz w:val="24"/>
          <w:szCs w:val="24"/>
          <w:lang w:eastAsia="zh-CN"/>
        </w:rPr>
        <w:t xml:space="preserve">Богатење на линијата „Цртање шара од народниот вез“ фломастери </w:t>
      </w:r>
    </w:p>
    <w:p w:rsidR="005E3152" w:rsidRPr="00883C7E" w:rsidRDefault="005E3152" w:rsidP="00E578D7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color w:val="FF0000"/>
          <w:sz w:val="24"/>
          <w:szCs w:val="24"/>
        </w:rPr>
        <w:t>Тема:</w:t>
      </w:r>
      <w:r w:rsidRPr="00883C7E">
        <w:rPr>
          <w:rFonts w:ascii="Arial" w:hAnsi="Arial" w:cs="Arial"/>
          <w:color w:val="000000"/>
          <w:sz w:val="24"/>
          <w:szCs w:val="24"/>
        </w:rPr>
        <w:t xml:space="preserve"> </w:t>
      </w:r>
      <w:r w:rsidR="00883C7E" w:rsidRPr="00883C7E">
        <w:rPr>
          <w:rFonts w:ascii="Arial" w:eastAsia="Times New Roman" w:hAnsi="Arial" w:cs="Arial"/>
          <w:color w:val="000000"/>
          <w:sz w:val="24"/>
          <w:szCs w:val="24"/>
        </w:rPr>
        <w:t>Цртање</w:t>
      </w:r>
    </w:p>
    <w:p w:rsidR="008F5C86" w:rsidRPr="00883C7E" w:rsidRDefault="008F5C86" w:rsidP="00E578D7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8513FC" w:rsidRPr="00883C7E" w:rsidRDefault="005E3152" w:rsidP="008F5C86">
      <w:pPr>
        <w:spacing w:before="52"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јазик</w:t>
      </w:r>
    </w:p>
    <w:p w:rsidR="008513FC" w:rsidRPr="00883C7E" w:rsidRDefault="008513FC" w:rsidP="008513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color w:val="000000"/>
          <w:sz w:val="24"/>
          <w:szCs w:val="24"/>
        </w:rPr>
        <w:t xml:space="preserve"> </w:t>
      </w:r>
      <w:r w:rsidR="002B6F24" w:rsidRPr="00883C7E">
        <w:rPr>
          <w:rFonts w:ascii="Arial" w:hAnsi="Arial" w:cs="Arial"/>
          <w:color w:val="000000"/>
          <w:sz w:val="24"/>
          <w:szCs w:val="24"/>
        </w:rPr>
        <w:t>Вежби во читање</w:t>
      </w:r>
    </w:p>
    <w:p w:rsidR="008513FC" w:rsidRPr="00883C7E" w:rsidRDefault="008513FC" w:rsidP="008513FC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76454F" w:rsidRPr="00883C7E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6E732A" w:rsidRPr="00883C7E" w:rsidRDefault="006E732A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883C7E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>Математика</w:t>
      </w:r>
    </w:p>
    <w:p w:rsidR="00C53C21" w:rsidRPr="00883C7E" w:rsidRDefault="0057131A" w:rsidP="00F072D2">
      <w:pPr>
        <w:pStyle w:val="a"/>
        <w:shd w:val="clear" w:color="auto" w:fill="auto"/>
        <w:spacing w:after="120" w:line="230" w:lineRule="exact"/>
        <w:jc w:val="both"/>
        <w:rPr>
          <w:rFonts w:cs="Arial"/>
          <w:sz w:val="24"/>
          <w:szCs w:val="24"/>
          <w:lang w:val="ru-RU"/>
        </w:rPr>
      </w:pPr>
      <w:r w:rsidRPr="00883C7E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cs="Arial"/>
          <w:sz w:val="24"/>
          <w:szCs w:val="24"/>
          <w:lang w:val="ru-RU"/>
        </w:rPr>
        <w:t xml:space="preserve"> </w:t>
      </w:r>
      <w:r w:rsidR="00F072D2" w:rsidRPr="00883C7E">
        <w:rPr>
          <w:rFonts w:cs="Arial"/>
          <w:sz w:val="24"/>
          <w:szCs w:val="24"/>
          <w:lang w:val="ru-RU"/>
        </w:rPr>
        <w:t>Прави разумен проценка за одговор на една задача.</w:t>
      </w:r>
    </w:p>
    <w:p w:rsidR="00E4228A" w:rsidRDefault="0057131A" w:rsidP="000A3422">
      <w:pPr>
        <w:pStyle w:val="a"/>
        <w:shd w:val="clear" w:color="auto" w:fill="auto"/>
        <w:spacing w:after="120" w:line="264" w:lineRule="exact"/>
        <w:jc w:val="both"/>
        <w:rPr>
          <w:rFonts w:eastAsia="Times New Roman" w:cs="Arial"/>
          <w:color w:val="000000"/>
          <w:spacing w:val="0"/>
          <w:w w:val="117"/>
          <w:sz w:val="24"/>
          <w:szCs w:val="24"/>
          <w:lang w:val="en-US"/>
        </w:rPr>
      </w:pPr>
      <w:r w:rsidRPr="00883C7E">
        <w:rPr>
          <w:rFonts w:cs="Arial"/>
          <w:b/>
          <w:bCs/>
          <w:color w:val="FF0000"/>
          <w:sz w:val="24"/>
          <w:szCs w:val="24"/>
        </w:rPr>
        <w:t>Тема:</w:t>
      </w:r>
      <w:r w:rsidRPr="00883C7E">
        <w:rPr>
          <w:rFonts w:cs="Arial"/>
          <w:spacing w:val="-4"/>
          <w:sz w:val="24"/>
          <w:szCs w:val="24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1"/>
          <w:sz w:val="24"/>
          <w:szCs w:val="24"/>
          <w:lang w:val="en-US"/>
        </w:rPr>
        <w:t>Б</w:t>
      </w:r>
      <w:r w:rsidR="000A3422" w:rsidRPr="000A3422">
        <w:rPr>
          <w:rFonts w:eastAsia="Times New Roman" w:cs="Arial"/>
          <w:color w:val="000000"/>
          <w:spacing w:val="-1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0"/>
          <w:sz w:val="24"/>
          <w:szCs w:val="24"/>
          <w:lang w:val="en-US"/>
        </w:rPr>
        <w:t>ој</w:t>
      </w:r>
      <w:proofErr w:type="spellEnd"/>
      <w:r w:rsidR="000A3422" w:rsidRPr="000A3422">
        <w:rPr>
          <w:rFonts w:eastAsia="Times New Roman" w:cs="Arial"/>
          <w:color w:val="000000"/>
          <w:spacing w:val="46"/>
          <w:sz w:val="24"/>
          <w:szCs w:val="24"/>
          <w:lang w:val="en-US"/>
        </w:rPr>
        <w:t xml:space="preserve"> </w:t>
      </w:r>
      <w:r w:rsidR="000A3422" w:rsidRPr="000A3422">
        <w:rPr>
          <w:rFonts w:eastAsia="Times New Roman" w:cs="Arial"/>
          <w:color w:val="000000"/>
          <w:spacing w:val="0"/>
          <w:sz w:val="24"/>
          <w:szCs w:val="24"/>
          <w:lang w:val="en-US"/>
        </w:rPr>
        <w:t>и</w:t>
      </w:r>
      <w:r w:rsidR="000A3422" w:rsidRPr="000A3422">
        <w:rPr>
          <w:rFonts w:eastAsia="Times New Roman" w:cs="Arial"/>
          <w:color w:val="000000"/>
          <w:spacing w:val="15"/>
          <w:sz w:val="24"/>
          <w:szCs w:val="24"/>
          <w:lang w:val="en-US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-1"/>
          <w:w w:val="116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еш</w:t>
      </w:r>
      <w:r w:rsidR="000A3422" w:rsidRPr="000A3422">
        <w:rPr>
          <w:rFonts w:eastAsia="Times New Roman" w:cs="Arial"/>
          <w:color w:val="000000"/>
          <w:spacing w:val="1"/>
          <w:w w:val="116"/>
          <w:sz w:val="24"/>
          <w:szCs w:val="24"/>
          <w:lang w:val="en-US"/>
        </w:rPr>
        <w:t>а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в</w:t>
      </w:r>
      <w:r w:rsidR="000A3422" w:rsidRPr="000A3422">
        <w:rPr>
          <w:rFonts w:eastAsia="Times New Roman" w:cs="Arial"/>
          <w:color w:val="000000"/>
          <w:spacing w:val="1"/>
          <w:w w:val="116"/>
          <w:sz w:val="24"/>
          <w:szCs w:val="24"/>
          <w:lang w:val="en-US"/>
        </w:rPr>
        <w:t>а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ње</w:t>
      </w:r>
      <w:proofErr w:type="spellEnd"/>
      <w:r w:rsidR="000A3422" w:rsidRPr="000A3422">
        <w:rPr>
          <w:rFonts w:eastAsia="Times New Roman" w:cs="Arial"/>
          <w:color w:val="000000"/>
          <w:spacing w:val="-1"/>
          <w:w w:val="116"/>
          <w:sz w:val="24"/>
          <w:szCs w:val="24"/>
          <w:lang w:val="en-US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п</w:t>
      </w:r>
      <w:r w:rsidR="000A3422" w:rsidRPr="000A3422">
        <w:rPr>
          <w:rFonts w:eastAsia="Times New Roman" w:cs="Arial"/>
          <w:color w:val="000000"/>
          <w:spacing w:val="-1"/>
          <w:w w:val="114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3"/>
          <w:w w:val="114"/>
          <w:sz w:val="24"/>
          <w:szCs w:val="24"/>
          <w:lang w:val="en-US"/>
        </w:rPr>
        <w:t>о</w:t>
      </w:r>
      <w:r w:rsidR="000A3422" w:rsidRPr="000A3422">
        <w:rPr>
          <w:rFonts w:eastAsia="Times New Roman" w:cs="Arial"/>
          <w:color w:val="000000"/>
          <w:spacing w:val="2"/>
          <w:w w:val="113"/>
          <w:sz w:val="24"/>
          <w:szCs w:val="24"/>
          <w:lang w:val="en-US"/>
        </w:rPr>
        <w:t>б</w:t>
      </w:r>
      <w:r w:rsidR="000A3422" w:rsidRPr="000A3422">
        <w:rPr>
          <w:rFonts w:eastAsia="Times New Roman" w:cs="Arial"/>
          <w:color w:val="000000"/>
          <w:spacing w:val="1"/>
          <w:w w:val="119"/>
          <w:sz w:val="24"/>
          <w:szCs w:val="24"/>
          <w:lang w:val="en-US"/>
        </w:rPr>
        <w:t>л</w:t>
      </w:r>
      <w:r w:rsidR="000A3422" w:rsidRPr="000A3422">
        <w:rPr>
          <w:rFonts w:eastAsia="Times New Roman" w:cs="Arial"/>
          <w:color w:val="000000"/>
          <w:spacing w:val="0"/>
          <w:w w:val="119"/>
          <w:sz w:val="24"/>
          <w:szCs w:val="24"/>
          <w:lang w:val="en-US"/>
        </w:rPr>
        <w:t>е</w:t>
      </w:r>
      <w:r w:rsidR="000A3422" w:rsidRPr="000A3422">
        <w:rPr>
          <w:rFonts w:eastAsia="Times New Roman" w:cs="Arial"/>
          <w:color w:val="000000"/>
          <w:spacing w:val="-1"/>
          <w:w w:val="118"/>
          <w:sz w:val="24"/>
          <w:szCs w:val="24"/>
          <w:lang w:val="en-US"/>
        </w:rPr>
        <w:t>м</w:t>
      </w:r>
      <w:r w:rsidR="000A3422" w:rsidRPr="000A3422">
        <w:rPr>
          <w:rFonts w:eastAsia="Times New Roman" w:cs="Arial"/>
          <w:color w:val="000000"/>
          <w:spacing w:val="0"/>
          <w:w w:val="117"/>
          <w:sz w:val="24"/>
          <w:szCs w:val="24"/>
          <w:lang w:val="en-US"/>
        </w:rPr>
        <w:t>и</w:t>
      </w:r>
      <w:proofErr w:type="spellEnd"/>
    </w:p>
    <w:p w:rsidR="000A3422" w:rsidRPr="000A3422" w:rsidRDefault="000A3422" w:rsidP="000A3422">
      <w:pPr>
        <w:pStyle w:val="a"/>
        <w:shd w:val="clear" w:color="auto" w:fill="auto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</w:p>
    <w:p w:rsidR="0057131A" w:rsidRPr="00883C7E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 xml:space="preserve">Општество </w:t>
      </w:r>
      <w:r w:rsidRPr="00883C7E">
        <w:rPr>
          <w:rFonts w:ascii="Arial" w:hAnsi="Arial" w:cs="Arial"/>
          <w:color w:val="000000"/>
          <w:sz w:val="24"/>
          <w:szCs w:val="24"/>
        </w:rPr>
        <w:t>II 1 одд.</w:t>
      </w:r>
    </w:p>
    <w:p w:rsidR="006E732A" w:rsidRPr="00883C7E" w:rsidRDefault="00EA1CD2" w:rsidP="00EA1CD2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83C7E" w:rsidRPr="00883C7E">
        <w:rPr>
          <w:rFonts w:ascii="Arial" w:eastAsia="Times New Roman" w:hAnsi="Arial" w:cs="Arial"/>
          <w:sz w:val="24"/>
          <w:szCs w:val="24"/>
          <w:lang w:val="ru-RU" w:eastAsia="ar-SA"/>
        </w:rPr>
        <w:t xml:space="preserve">Вежба- Симулација на движење на улица и пат  </w:t>
      </w:r>
    </w:p>
    <w:p w:rsidR="00EA1CD2" w:rsidRPr="00883C7E" w:rsidRDefault="00EA1CD2" w:rsidP="00EA1CD2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883C7E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0A3422">
        <w:rPr>
          <w:rFonts w:ascii="Arial" w:hAnsi="Arial" w:cs="Arial"/>
          <w:sz w:val="24"/>
          <w:szCs w:val="24"/>
        </w:rPr>
        <w:t xml:space="preserve"> Сообраќај</w:t>
      </w:r>
      <w:r w:rsidRPr="00883C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1CD2" w:rsidRPr="00883C7E" w:rsidRDefault="00EA1CD2" w:rsidP="00EA1CD2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7131A" w:rsidRPr="00883C7E" w:rsidRDefault="005E3152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883C7E">
        <w:rPr>
          <w:rFonts w:ascii="Arial" w:hAnsi="Arial" w:cs="Arial"/>
          <w:b/>
          <w:color w:val="000000"/>
          <w:sz w:val="24"/>
          <w:szCs w:val="24"/>
        </w:rPr>
        <w:t>Музичко образование</w:t>
      </w:r>
      <w:r w:rsidRPr="00883C7E">
        <w:rPr>
          <w:rFonts w:ascii="Arial" w:hAnsi="Arial" w:cs="Arial"/>
          <w:color w:val="000000"/>
          <w:sz w:val="24"/>
          <w:szCs w:val="24"/>
        </w:rPr>
        <w:t xml:space="preserve"> </w:t>
      </w:r>
      <w:r w:rsidR="0019186B" w:rsidRPr="00883C7E">
        <w:rPr>
          <w:rFonts w:ascii="Arial" w:hAnsi="Arial" w:cs="Arial"/>
          <w:color w:val="000000"/>
          <w:sz w:val="24"/>
          <w:szCs w:val="24"/>
        </w:rPr>
        <w:t>II 2 одд.</w:t>
      </w:r>
    </w:p>
    <w:p w:rsidR="00492F96" w:rsidRPr="00883C7E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sz w:val="24"/>
          <w:szCs w:val="24"/>
        </w:rPr>
        <w:t xml:space="preserve"> </w:t>
      </w:r>
      <w:r w:rsidR="00B85EA5" w:rsidRPr="00883C7E">
        <w:rPr>
          <w:rFonts w:ascii="Arial" w:hAnsi="Arial" w:cs="Arial"/>
          <w:sz w:val="24"/>
          <w:szCs w:val="24"/>
        </w:rPr>
        <w:t>Песна - Зајче</w:t>
      </w:r>
    </w:p>
    <w:p w:rsidR="0057131A" w:rsidRPr="00883C7E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883C7E">
        <w:rPr>
          <w:rFonts w:ascii="Arial" w:hAnsi="Arial" w:cs="Arial"/>
          <w:sz w:val="24"/>
          <w:szCs w:val="24"/>
          <w:lang w:val="ru-RU"/>
        </w:rPr>
        <w:t xml:space="preserve"> </w:t>
      </w:r>
      <w:r w:rsidRPr="00883C7E">
        <w:rPr>
          <w:rFonts w:ascii="Arial" w:eastAsia="Times New Roman" w:hAnsi="Arial" w:cs="Arial"/>
          <w:sz w:val="24"/>
          <w:szCs w:val="24"/>
        </w:rPr>
        <w:t>Основи на детското музичко творештво</w:t>
      </w:r>
    </w:p>
    <w:p w:rsidR="00241A2F" w:rsidRPr="00883C7E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</w:rPr>
      </w:pPr>
    </w:p>
    <w:p w:rsidR="00611D01" w:rsidRPr="00883C7E" w:rsidRDefault="00611D01" w:rsidP="00611D01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Петок </w:t>
      </w:r>
      <w:r w:rsidR="006E732A" w:rsidRPr="00883C7E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24</w:t>
      </w:r>
      <w:r w:rsidR="0019186B" w:rsidRPr="00883C7E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.04.2020</w:t>
      </w:r>
    </w:p>
    <w:p w:rsidR="0019186B" w:rsidRPr="00883C7E" w:rsidRDefault="00611D01" w:rsidP="005E3152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color w:val="000000"/>
          <w:sz w:val="24"/>
          <w:szCs w:val="24"/>
        </w:rPr>
        <w:t>Македонски јазик</w:t>
      </w:r>
      <w:r w:rsidRPr="00883C7E">
        <w:rPr>
          <w:rFonts w:ascii="Arial" w:eastAsia="Droid Sans" w:hAnsi="Arial" w:cs="Arial"/>
          <w:kern w:val="1"/>
          <w:sz w:val="24"/>
          <w:szCs w:val="24"/>
          <w:lang w:val="en-US" w:eastAsia="zh-CN" w:bidi="hi-IN"/>
        </w:rPr>
        <w:t xml:space="preserve"> </w:t>
      </w:r>
    </w:p>
    <w:p w:rsidR="006E732A" w:rsidRPr="00883C7E" w:rsidRDefault="0019186B" w:rsidP="00AD4C6E">
      <w:pPr>
        <w:widowControl w:val="0"/>
        <w:suppressAutoHyphens/>
        <w:spacing w:after="0" w:line="240" w:lineRule="auto"/>
        <w:jc w:val="both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="007D1DD1"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: </w:t>
      </w:r>
      <w:proofErr w:type="spellStart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>Обработка</w:t>
      </w:r>
      <w:proofErr w:type="spellEnd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>на</w:t>
      </w:r>
      <w:proofErr w:type="spellEnd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>басната</w:t>
      </w:r>
      <w:proofErr w:type="spellEnd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2B6F24" w:rsidRPr="00883C7E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proofErr w:type="spellStart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>Две</w:t>
      </w:r>
      <w:proofErr w:type="spellEnd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2B6F24" w:rsidRPr="00883C7E">
        <w:rPr>
          <w:rFonts w:ascii="Arial" w:eastAsia="Times New Roman" w:hAnsi="Arial" w:cs="Arial"/>
          <w:sz w:val="24"/>
          <w:szCs w:val="24"/>
          <w:lang w:val="en-US" w:eastAsia="en-US"/>
        </w:rPr>
        <w:t>кози</w:t>
      </w:r>
      <w:proofErr w:type="spellEnd"/>
    </w:p>
    <w:p w:rsidR="00A51A01" w:rsidRPr="00883C7E" w:rsidRDefault="0019186B" w:rsidP="00AD4C6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A51A01" w:rsidRPr="00883C7E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4935C6" w:rsidRPr="00883C7E" w:rsidRDefault="004935C6" w:rsidP="005E3152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7D1DD1" w:rsidRPr="00883C7E" w:rsidRDefault="00611D01" w:rsidP="005E3152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color w:val="000000"/>
          <w:sz w:val="24"/>
          <w:szCs w:val="24"/>
        </w:rPr>
        <w:t>Математика</w:t>
      </w:r>
      <w:r w:rsidRPr="00883C7E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  </w:t>
      </w:r>
    </w:p>
    <w:p w:rsidR="00C53C21" w:rsidRPr="00883C7E" w:rsidRDefault="007D1DD1" w:rsidP="00C53C21">
      <w:pPr>
        <w:pStyle w:val="a"/>
        <w:shd w:val="clear" w:color="auto" w:fill="auto"/>
        <w:spacing w:after="120" w:line="230" w:lineRule="exact"/>
        <w:jc w:val="both"/>
        <w:rPr>
          <w:rFonts w:cs="Arial"/>
          <w:sz w:val="24"/>
          <w:szCs w:val="24"/>
          <w:lang w:val="ru-RU"/>
        </w:rPr>
      </w:pPr>
      <w:r w:rsidRPr="00883C7E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cs="Arial"/>
          <w:sz w:val="24"/>
          <w:szCs w:val="24"/>
          <w:lang w:val="ru-RU"/>
        </w:rPr>
        <w:t xml:space="preserve"> </w:t>
      </w:r>
      <w:r w:rsidR="00F072D2" w:rsidRPr="00883C7E">
        <w:rPr>
          <w:rFonts w:cs="Arial"/>
          <w:sz w:val="24"/>
          <w:szCs w:val="24"/>
          <w:lang w:val="ru-RU"/>
        </w:rPr>
        <w:t>Дава свое мислење дали некој одговор е разумен.</w:t>
      </w:r>
    </w:p>
    <w:p w:rsidR="006E732A" w:rsidRDefault="007D1DD1" w:rsidP="000A3422">
      <w:pPr>
        <w:pStyle w:val="a"/>
        <w:shd w:val="clear" w:color="auto" w:fill="auto"/>
        <w:spacing w:after="120" w:line="264" w:lineRule="exact"/>
        <w:jc w:val="both"/>
        <w:rPr>
          <w:rFonts w:eastAsia="Times New Roman" w:cs="Arial"/>
          <w:color w:val="000000"/>
          <w:spacing w:val="0"/>
          <w:w w:val="117"/>
          <w:sz w:val="24"/>
          <w:szCs w:val="24"/>
          <w:lang w:val="en-US"/>
        </w:rPr>
      </w:pPr>
      <w:r w:rsidRPr="00883C7E">
        <w:rPr>
          <w:rFonts w:cs="Arial"/>
          <w:b/>
          <w:bCs/>
          <w:color w:val="FF0000"/>
          <w:sz w:val="24"/>
          <w:szCs w:val="24"/>
        </w:rPr>
        <w:t>Тема:</w:t>
      </w:r>
      <w:r w:rsidRPr="00883C7E">
        <w:rPr>
          <w:rFonts w:cs="Arial"/>
          <w:spacing w:val="-4"/>
          <w:sz w:val="24"/>
          <w:szCs w:val="24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1"/>
          <w:sz w:val="24"/>
          <w:szCs w:val="24"/>
          <w:lang w:val="en-US"/>
        </w:rPr>
        <w:t>Б</w:t>
      </w:r>
      <w:r w:rsidR="000A3422" w:rsidRPr="000A3422">
        <w:rPr>
          <w:rFonts w:eastAsia="Times New Roman" w:cs="Arial"/>
          <w:color w:val="000000"/>
          <w:spacing w:val="-1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0"/>
          <w:sz w:val="24"/>
          <w:szCs w:val="24"/>
          <w:lang w:val="en-US"/>
        </w:rPr>
        <w:t>ој</w:t>
      </w:r>
      <w:proofErr w:type="spellEnd"/>
      <w:r w:rsidR="000A3422" w:rsidRPr="000A3422">
        <w:rPr>
          <w:rFonts w:eastAsia="Times New Roman" w:cs="Arial"/>
          <w:color w:val="000000"/>
          <w:spacing w:val="46"/>
          <w:sz w:val="24"/>
          <w:szCs w:val="24"/>
          <w:lang w:val="en-US"/>
        </w:rPr>
        <w:t xml:space="preserve"> </w:t>
      </w:r>
      <w:r w:rsidR="000A3422" w:rsidRPr="000A3422">
        <w:rPr>
          <w:rFonts w:eastAsia="Times New Roman" w:cs="Arial"/>
          <w:color w:val="000000"/>
          <w:spacing w:val="0"/>
          <w:sz w:val="24"/>
          <w:szCs w:val="24"/>
          <w:lang w:val="en-US"/>
        </w:rPr>
        <w:t>и</w:t>
      </w:r>
      <w:r w:rsidR="000A3422" w:rsidRPr="000A3422">
        <w:rPr>
          <w:rFonts w:eastAsia="Times New Roman" w:cs="Arial"/>
          <w:color w:val="000000"/>
          <w:spacing w:val="15"/>
          <w:sz w:val="24"/>
          <w:szCs w:val="24"/>
          <w:lang w:val="en-US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-1"/>
          <w:w w:val="116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еш</w:t>
      </w:r>
      <w:r w:rsidR="000A3422" w:rsidRPr="000A3422">
        <w:rPr>
          <w:rFonts w:eastAsia="Times New Roman" w:cs="Arial"/>
          <w:color w:val="000000"/>
          <w:spacing w:val="1"/>
          <w:w w:val="116"/>
          <w:sz w:val="24"/>
          <w:szCs w:val="24"/>
          <w:lang w:val="en-US"/>
        </w:rPr>
        <w:t>а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в</w:t>
      </w:r>
      <w:r w:rsidR="000A3422" w:rsidRPr="000A3422">
        <w:rPr>
          <w:rFonts w:eastAsia="Times New Roman" w:cs="Arial"/>
          <w:color w:val="000000"/>
          <w:spacing w:val="1"/>
          <w:w w:val="116"/>
          <w:sz w:val="24"/>
          <w:szCs w:val="24"/>
          <w:lang w:val="en-US"/>
        </w:rPr>
        <w:t>а</w:t>
      </w:r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ње</w:t>
      </w:r>
      <w:proofErr w:type="spellEnd"/>
      <w:r w:rsidR="000A3422" w:rsidRPr="000A3422">
        <w:rPr>
          <w:rFonts w:eastAsia="Times New Roman" w:cs="Arial"/>
          <w:color w:val="000000"/>
          <w:spacing w:val="-1"/>
          <w:w w:val="116"/>
          <w:sz w:val="24"/>
          <w:szCs w:val="24"/>
          <w:lang w:val="en-US"/>
        </w:rPr>
        <w:t xml:space="preserve"> </w:t>
      </w:r>
      <w:proofErr w:type="spellStart"/>
      <w:r w:rsidR="000A3422" w:rsidRPr="000A3422">
        <w:rPr>
          <w:rFonts w:eastAsia="Times New Roman" w:cs="Arial"/>
          <w:color w:val="000000"/>
          <w:spacing w:val="0"/>
          <w:w w:val="116"/>
          <w:sz w:val="24"/>
          <w:szCs w:val="24"/>
          <w:lang w:val="en-US"/>
        </w:rPr>
        <w:t>п</w:t>
      </w:r>
      <w:r w:rsidR="000A3422" w:rsidRPr="000A3422">
        <w:rPr>
          <w:rFonts w:eastAsia="Times New Roman" w:cs="Arial"/>
          <w:color w:val="000000"/>
          <w:spacing w:val="-1"/>
          <w:w w:val="114"/>
          <w:sz w:val="24"/>
          <w:szCs w:val="24"/>
          <w:lang w:val="en-US"/>
        </w:rPr>
        <w:t>р</w:t>
      </w:r>
      <w:r w:rsidR="000A3422" w:rsidRPr="000A3422">
        <w:rPr>
          <w:rFonts w:eastAsia="Times New Roman" w:cs="Arial"/>
          <w:color w:val="000000"/>
          <w:spacing w:val="3"/>
          <w:w w:val="114"/>
          <w:sz w:val="24"/>
          <w:szCs w:val="24"/>
          <w:lang w:val="en-US"/>
        </w:rPr>
        <w:t>о</w:t>
      </w:r>
      <w:r w:rsidR="000A3422" w:rsidRPr="000A3422">
        <w:rPr>
          <w:rFonts w:eastAsia="Times New Roman" w:cs="Arial"/>
          <w:color w:val="000000"/>
          <w:spacing w:val="2"/>
          <w:w w:val="113"/>
          <w:sz w:val="24"/>
          <w:szCs w:val="24"/>
          <w:lang w:val="en-US"/>
        </w:rPr>
        <w:t>б</w:t>
      </w:r>
      <w:r w:rsidR="000A3422" w:rsidRPr="000A3422">
        <w:rPr>
          <w:rFonts w:eastAsia="Times New Roman" w:cs="Arial"/>
          <w:color w:val="000000"/>
          <w:spacing w:val="1"/>
          <w:w w:val="119"/>
          <w:sz w:val="24"/>
          <w:szCs w:val="24"/>
          <w:lang w:val="en-US"/>
        </w:rPr>
        <w:t>л</w:t>
      </w:r>
      <w:r w:rsidR="000A3422" w:rsidRPr="000A3422">
        <w:rPr>
          <w:rFonts w:eastAsia="Times New Roman" w:cs="Arial"/>
          <w:color w:val="000000"/>
          <w:spacing w:val="0"/>
          <w:w w:val="119"/>
          <w:sz w:val="24"/>
          <w:szCs w:val="24"/>
          <w:lang w:val="en-US"/>
        </w:rPr>
        <w:t>е</w:t>
      </w:r>
      <w:r w:rsidR="000A3422" w:rsidRPr="000A3422">
        <w:rPr>
          <w:rFonts w:eastAsia="Times New Roman" w:cs="Arial"/>
          <w:color w:val="000000"/>
          <w:spacing w:val="-1"/>
          <w:w w:val="118"/>
          <w:sz w:val="24"/>
          <w:szCs w:val="24"/>
          <w:lang w:val="en-US"/>
        </w:rPr>
        <w:t>м</w:t>
      </w:r>
      <w:r w:rsidR="000A3422" w:rsidRPr="000A3422">
        <w:rPr>
          <w:rFonts w:eastAsia="Times New Roman" w:cs="Arial"/>
          <w:color w:val="000000"/>
          <w:spacing w:val="0"/>
          <w:w w:val="117"/>
          <w:sz w:val="24"/>
          <w:szCs w:val="24"/>
          <w:lang w:val="en-US"/>
        </w:rPr>
        <w:t>и</w:t>
      </w:r>
      <w:proofErr w:type="spellEnd"/>
    </w:p>
    <w:p w:rsidR="000A3422" w:rsidRPr="000A3422" w:rsidRDefault="000A3422" w:rsidP="000A3422">
      <w:pPr>
        <w:pStyle w:val="a"/>
        <w:shd w:val="clear" w:color="auto" w:fill="auto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</w:p>
    <w:p w:rsidR="000A3422" w:rsidRDefault="00611D01" w:rsidP="000A3422">
      <w:pPr>
        <w:rPr>
          <w:rFonts w:ascii="Arial" w:eastAsia="Calibri" w:hAnsi="Arial" w:cs="Arial"/>
          <w:sz w:val="24"/>
          <w:szCs w:val="24"/>
          <w:lang w:eastAsia="zh-CN"/>
        </w:rPr>
      </w:pPr>
      <w:r w:rsidRPr="00883C7E">
        <w:rPr>
          <w:rFonts w:ascii="Arial" w:hAnsi="Arial" w:cs="Arial"/>
          <w:b/>
          <w:sz w:val="24"/>
          <w:szCs w:val="24"/>
          <w:lang w:val="ru-RU"/>
        </w:rPr>
        <w:t>Природни науки</w:t>
      </w:r>
      <w:r w:rsidRPr="00883C7E">
        <w:rPr>
          <w:rFonts w:ascii="Arial" w:hAnsi="Arial" w:cs="Arial"/>
          <w:bCs/>
          <w:sz w:val="24"/>
          <w:szCs w:val="24"/>
        </w:rPr>
        <w:t xml:space="preserve">  </w:t>
      </w:r>
    </w:p>
    <w:p w:rsidR="006E732A" w:rsidRPr="000A3422" w:rsidRDefault="00241A2F" w:rsidP="000A3422">
      <w:pPr>
        <w:rPr>
          <w:rFonts w:ascii="Arial" w:eastAsia="Calibri" w:hAnsi="Arial" w:cs="Arial"/>
          <w:sz w:val="24"/>
          <w:szCs w:val="24"/>
          <w:lang w:eastAsia="zh-CN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bCs/>
          <w:sz w:val="24"/>
          <w:szCs w:val="24"/>
        </w:rPr>
        <w:t xml:space="preserve"> </w:t>
      </w:r>
      <w:r w:rsidR="00B85EA5" w:rsidRPr="00883C7E">
        <w:rPr>
          <w:rFonts w:ascii="Arial" w:eastAsia="Calibri" w:hAnsi="Arial" w:cs="Arial"/>
          <w:bCs/>
          <w:sz w:val="24"/>
          <w:szCs w:val="24"/>
          <w:lang w:eastAsia="en-US"/>
        </w:rPr>
        <w:t>Ден и ноќ ИКТ</w:t>
      </w:r>
    </w:p>
    <w:p w:rsidR="00241A2F" w:rsidRPr="00883C7E" w:rsidRDefault="00611D01" w:rsidP="004935C6">
      <w:pPr>
        <w:spacing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060B51" w:rsidRPr="00883C7E">
        <w:rPr>
          <w:rFonts w:ascii="Arial" w:hAnsi="Arial" w:cs="Arial"/>
          <w:bCs/>
          <w:sz w:val="24"/>
          <w:szCs w:val="24"/>
        </w:rPr>
        <w:t xml:space="preserve"> </w:t>
      </w:r>
      <w:r w:rsidRPr="00883C7E">
        <w:rPr>
          <w:rFonts w:ascii="Arial" w:hAnsi="Arial" w:cs="Arial"/>
          <w:bCs/>
          <w:sz w:val="24"/>
          <w:szCs w:val="24"/>
        </w:rPr>
        <w:t>Ден и ноќ</w:t>
      </w:r>
    </w:p>
    <w:p w:rsidR="006932AE" w:rsidRPr="00883C7E" w:rsidRDefault="006932AE" w:rsidP="00D0005D">
      <w:pPr>
        <w:spacing w:before="85"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C32CBA" w:rsidRPr="00883C7E" w:rsidRDefault="00611D01" w:rsidP="00D0005D">
      <w:pPr>
        <w:spacing w:before="85" w:after="0"/>
        <w:rPr>
          <w:rFonts w:ascii="Arial" w:hAnsi="Arial" w:cs="Arial"/>
          <w:sz w:val="24"/>
          <w:szCs w:val="24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Физичко и здравствено образование</w:t>
      </w:r>
      <w:r w:rsidRPr="00883C7E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6E732A" w:rsidRPr="00883C7E" w:rsidRDefault="00C32CBA" w:rsidP="00D0005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sz w:val="24"/>
          <w:szCs w:val="24"/>
          <w:lang w:val="ru-RU"/>
        </w:rPr>
        <w:t xml:space="preserve"> </w:t>
      </w:r>
      <w:r w:rsidR="00883C7E" w:rsidRPr="00883C7E">
        <w:rPr>
          <w:rFonts w:ascii="Arial" w:eastAsia="Times New Roman" w:hAnsi="Arial" w:cs="Arial"/>
          <w:sz w:val="24"/>
          <w:szCs w:val="24"/>
          <w:lang w:val="ru-RU" w:eastAsia="zh-CN"/>
        </w:rPr>
        <w:t>Скокање на определена шема</w:t>
      </w:r>
    </w:p>
    <w:p w:rsidR="00C32CBA" w:rsidRPr="00883C7E" w:rsidRDefault="00C32CBA" w:rsidP="00D0005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883C7E">
        <w:rPr>
          <w:rFonts w:ascii="Arial" w:hAnsi="Arial" w:cs="Arial"/>
          <w:b/>
          <w:iCs/>
          <w:sz w:val="24"/>
          <w:szCs w:val="24"/>
        </w:rPr>
        <w:t xml:space="preserve"> </w:t>
      </w:r>
      <w:r w:rsidR="00883C7E" w:rsidRPr="00883C7E">
        <w:rPr>
          <w:rFonts w:ascii="Arial" w:eastAsia="Times New Roman" w:hAnsi="Arial" w:cs="Arial"/>
          <w:iCs/>
          <w:sz w:val="24"/>
          <w:szCs w:val="24"/>
          <w:lang w:eastAsia="zh-CN"/>
        </w:rPr>
        <w:t>Основи на атлетика</w:t>
      </w:r>
    </w:p>
    <w:p w:rsidR="006E732A" w:rsidRPr="00883C7E" w:rsidRDefault="006E732A" w:rsidP="00D0005D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E578D7" w:rsidRPr="00883C7E" w:rsidRDefault="00611D01" w:rsidP="00D0005D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Музичко образование</w:t>
      </w:r>
      <w:r w:rsidRPr="00883C7E">
        <w:rPr>
          <w:rFonts w:ascii="Arial" w:hAnsi="Arial" w:cs="Arial"/>
          <w:sz w:val="24"/>
          <w:szCs w:val="24"/>
          <w:lang w:val="ru-RU"/>
        </w:rPr>
        <w:t xml:space="preserve"> </w:t>
      </w:r>
      <w:r w:rsidR="00C32CBA" w:rsidRPr="00883C7E">
        <w:rPr>
          <w:rFonts w:ascii="Arial" w:hAnsi="Arial" w:cs="Arial"/>
          <w:color w:val="000000"/>
          <w:sz w:val="24"/>
          <w:szCs w:val="24"/>
        </w:rPr>
        <w:t>II 1 одд.</w:t>
      </w:r>
    </w:p>
    <w:p w:rsidR="00C32CBA" w:rsidRPr="00883C7E" w:rsidRDefault="00C32CBA" w:rsidP="00D0005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883C7E">
        <w:rPr>
          <w:rFonts w:ascii="Arial" w:hAnsi="Arial" w:cs="Arial"/>
          <w:sz w:val="24"/>
          <w:szCs w:val="24"/>
        </w:rPr>
        <w:t xml:space="preserve"> </w:t>
      </w:r>
      <w:r w:rsidR="00B85EA5" w:rsidRPr="00883C7E">
        <w:rPr>
          <w:rFonts w:ascii="Arial" w:hAnsi="Arial" w:cs="Arial"/>
          <w:sz w:val="24"/>
          <w:szCs w:val="24"/>
        </w:rPr>
        <w:t>Песна - Зајче</w:t>
      </w:r>
    </w:p>
    <w:p w:rsidR="00C32CBA" w:rsidRPr="00883C7E" w:rsidRDefault="00C32CBA" w:rsidP="00C32CB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883C7E">
        <w:rPr>
          <w:rFonts w:ascii="Arial" w:hAnsi="Arial" w:cs="Arial"/>
          <w:sz w:val="24"/>
          <w:szCs w:val="24"/>
          <w:lang w:val="ru-RU"/>
        </w:rPr>
        <w:t xml:space="preserve"> </w:t>
      </w:r>
      <w:r w:rsidRPr="00883C7E">
        <w:rPr>
          <w:rFonts w:ascii="Arial" w:eastAsia="Times New Roman" w:hAnsi="Arial" w:cs="Arial"/>
          <w:sz w:val="24"/>
          <w:szCs w:val="24"/>
        </w:rPr>
        <w:t>Основи на детското музичко творештво</w:t>
      </w:r>
    </w:p>
    <w:p w:rsidR="00C32CBA" w:rsidRPr="00883C7E" w:rsidRDefault="00C32CBA" w:rsidP="00611D01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C32CBA" w:rsidRPr="00883C7E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54D6"/>
    <w:multiLevelType w:val="hybridMultilevel"/>
    <w:tmpl w:val="1DAEE910"/>
    <w:lvl w:ilvl="0" w:tplc="BEAA2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5142"/>
    <w:rsid w:val="00006E7D"/>
    <w:rsid w:val="0004631A"/>
    <w:rsid w:val="00060B51"/>
    <w:rsid w:val="000936CB"/>
    <w:rsid w:val="000A3422"/>
    <w:rsid w:val="0019186B"/>
    <w:rsid w:val="00194B91"/>
    <w:rsid w:val="00194BBB"/>
    <w:rsid w:val="001F30E7"/>
    <w:rsid w:val="001F5704"/>
    <w:rsid w:val="00241A2F"/>
    <w:rsid w:val="002A2275"/>
    <w:rsid w:val="002A7B9E"/>
    <w:rsid w:val="002B6F24"/>
    <w:rsid w:val="002D36CB"/>
    <w:rsid w:val="002F4BA4"/>
    <w:rsid w:val="00362653"/>
    <w:rsid w:val="003721E6"/>
    <w:rsid w:val="0038502E"/>
    <w:rsid w:val="003F49CC"/>
    <w:rsid w:val="00492F96"/>
    <w:rsid w:val="00493253"/>
    <w:rsid w:val="004935C6"/>
    <w:rsid w:val="00541A11"/>
    <w:rsid w:val="0057131A"/>
    <w:rsid w:val="005E3152"/>
    <w:rsid w:val="005F219C"/>
    <w:rsid w:val="005F783E"/>
    <w:rsid w:val="00606D6D"/>
    <w:rsid w:val="00611D01"/>
    <w:rsid w:val="00675088"/>
    <w:rsid w:val="00676D55"/>
    <w:rsid w:val="006932AE"/>
    <w:rsid w:val="00693D42"/>
    <w:rsid w:val="006973F7"/>
    <w:rsid w:val="006A2518"/>
    <w:rsid w:val="006D3DBF"/>
    <w:rsid w:val="006E732A"/>
    <w:rsid w:val="0076454F"/>
    <w:rsid w:val="007D1DD1"/>
    <w:rsid w:val="007F6E89"/>
    <w:rsid w:val="008513FC"/>
    <w:rsid w:val="00883C7E"/>
    <w:rsid w:val="00885671"/>
    <w:rsid w:val="008F5C86"/>
    <w:rsid w:val="0093733E"/>
    <w:rsid w:val="009C5A25"/>
    <w:rsid w:val="00A51A01"/>
    <w:rsid w:val="00A6179E"/>
    <w:rsid w:val="00AB7D94"/>
    <w:rsid w:val="00AD4C6E"/>
    <w:rsid w:val="00B21442"/>
    <w:rsid w:val="00B811A3"/>
    <w:rsid w:val="00B82A53"/>
    <w:rsid w:val="00B85EA5"/>
    <w:rsid w:val="00C27C53"/>
    <w:rsid w:val="00C32CBA"/>
    <w:rsid w:val="00C53C21"/>
    <w:rsid w:val="00D0005D"/>
    <w:rsid w:val="00D35D74"/>
    <w:rsid w:val="00D36D42"/>
    <w:rsid w:val="00D43A45"/>
    <w:rsid w:val="00D45142"/>
    <w:rsid w:val="00DC773B"/>
    <w:rsid w:val="00E41984"/>
    <w:rsid w:val="00E4228A"/>
    <w:rsid w:val="00E561CE"/>
    <w:rsid w:val="00E578D7"/>
    <w:rsid w:val="00EA1CD2"/>
    <w:rsid w:val="00EC3ED0"/>
    <w:rsid w:val="00EF6433"/>
    <w:rsid w:val="00EF6E05"/>
    <w:rsid w:val="00F072D2"/>
    <w:rsid w:val="00F45E33"/>
    <w:rsid w:val="00FC7123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76E6-F283-4A3D-8499-13F72C07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DDE4-9C24-4A70-ACD9-5D282F1A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Jovanka</cp:lastModifiedBy>
  <cp:revision>63</cp:revision>
  <dcterms:created xsi:type="dcterms:W3CDTF">2020-03-22T13:31:00Z</dcterms:created>
  <dcterms:modified xsi:type="dcterms:W3CDTF">2020-04-14T16:02:00Z</dcterms:modified>
</cp:coreProperties>
</file>