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89" w:rsidRDefault="00D45142" w:rsidP="00883C7E">
      <w:pPr>
        <w:jc w:val="center"/>
        <w:rPr>
          <w:rFonts w:ascii="Arial" w:hAnsi="Arial" w:cs="Arial"/>
          <w:b/>
          <w:sz w:val="24"/>
          <w:szCs w:val="24"/>
        </w:rPr>
      </w:pPr>
      <w:r w:rsidRPr="00676D55">
        <w:rPr>
          <w:rFonts w:ascii="Arial" w:hAnsi="Arial" w:cs="Arial"/>
          <w:b/>
          <w:sz w:val="24"/>
          <w:szCs w:val="24"/>
        </w:rPr>
        <w:t xml:space="preserve">Неделно планирање за </w:t>
      </w:r>
      <w:r w:rsidR="00194BBB" w:rsidRPr="00676D55">
        <w:rPr>
          <w:rFonts w:ascii="Arial" w:hAnsi="Arial" w:cs="Arial"/>
          <w:b/>
          <w:sz w:val="24"/>
          <w:szCs w:val="24"/>
        </w:rPr>
        <w:t xml:space="preserve">перод од </w:t>
      </w:r>
      <w:r w:rsidR="009074DA">
        <w:rPr>
          <w:rFonts w:ascii="Arial" w:hAnsi="Arial" w:cs="Arial"/>
          <w:b/>
          <w:sz w:val="24"/>
          <w:szCs w:val="24"/>
          <w:lang w:val="en-US"/>
        </w:rPr>
        <w:t>27.04.2020 – 30.</w:t>
      </w:r>
      <w:r w:rsidR="009074DA">
        <w:rPr>
          <w:rFonts w:ascii="Arial" w:hAnsi="Arial" w:cs="Arial"/>
          <w:b/>
          <w:sz w:val="24"/>
          <w:szCs w:val="24"/>
        </w:rPr>
        <w:t>04.2020</w:t>
      </w:r>
    </w:p>
    <w:p w:rsidR="009074DA" w:rsidRDefault="009074DA" w:rsidP="00883C7E">
      <w:pPr>
        <w:jc w:val="center"/>
        <w:rPr>
          <w:rFonts w:ascii="Arial" w:hAnsi="Arial" w:cs="Arial"/>
          <w:b/>
          <w:sz w:val="24"/>
          <w:szCs w:val="24"/>
        </w:rPr>
      </w:pPr>
    </w:p>
    <w:p w:rsidR="009074DA" w:rsidRPr="009074DA" w:rsidRDefault="009074DA" w:rsidP="009074DA">
      <w:pPr>
        <w:rPr>
          <w:rFonts w:ascii="Arial" w:hAnsi="Arial" w:cs="Arial"/>
          <w:b/>
          <w:sz w:val="24"/>
          <w:szCs w:val="24"/>
          <w:u w:val="single"/>
        </w:rPr>
      </w:pPr>
      <w:r w:rsidRPr="00676D55">
        <w:rPr>
          <w:rFonts w:ascii="Arial" w:hAnsi="Arial" w:cs="Arial"/>
          <w:b/>
          <w:sz w:val="24"/>
          <w:szCs w:val="24"/>
          <w:u w:val="single"/>
        </w:rPr>
        <w:t xml:space="preserve">Понеделник </w:t>
      </w:r>
      <w:r>
        <w:rPr>
          <w:rFonts w:ascii="Arial" w:hAnsi="Arial" w:cs="Arial"/>
          <w:b/>
          <w:sz w:val="24"/>
          <w:szCs w:val="24"/>
          <w:u w:val="single"/>
        </w:rPr>
        <w:t>27.04.2020</w:t>
      </w:r>
    </w:p>
    <w:p w:rsidR="009074DA" w:rsidRPr="00006B13" w:rsidRDefault="009074DA" w:rsidP="009074DA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676D55">
        <w:rPr>
          <w:rFonts w:ascii="Arial" w:hAnsi="Arial" w:cs="Arial"/>
          <w:b/>
          <w:color w:val="000000" w:themeColor="text1"/>
          <w:sz w:val="24"/>
          <w:szCs w:val="24"/>
        </w:rPr>
        <w:t>Македонски јазик</w:t>
      </w:r>
    </w:p>
    <w:p w:rsidR="009074DA" w:rsidRPr="00A95912" w:rsidRDefault="009074DA" w:rsidP="009074DA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A9591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Pr="00A95912">
        <w:rPr>
          <w:rFonts w:ascii="Arial" w:eastAsia="Times New Roman" w:hAnsi="Arial" w:cs="Arial"/>
          <w:color w:val="000000"/>
          <w:sz w:val="24"/>
          <w:szCs w:val="24"/>
          <w:lang w:val="en-US" w:eastAsia="en-US"/>
        </w:rPr>
        <w:t xml:space="preserve"> </w:t>
      </w:r>
      <w:r w:rsidR="00BA5559">
        <w:rPr>
          <w:rFonts w:ascii="Arial" w:eastAsia="Times New Roman" w:hAnsi="Arial" w:cs="Arial"/>
          <w:sz w:val="26"/>
          <w:szCs w:val="26"/>
        </w:rPr>
        <w:t xml:space="preserve">Одењето в кино е доживување </w:t>
      </w:r>
    </w:p>
    <w:p w:rsidR="009074DA" w:rsidRPr="00A95912" w:rsidRDefault="009074DA" w:rsidP="009074DA">
      <w:pPr>
        <w:autoSpaceDE w:val="0"/>
        <w:snapToGrid w:val="0"/>
        <w:spacing w:after="0" w:line="240" w:lineRule="auto"/>
        <w:ind w:right="-108" w:hanging="18"/>
        <w:rPr>
          <w:rFonts w:ascii="Arial" w:hAnsi="Arial" w:cs="Arial"/>
          <w:b/>
          <w:bCs/>
          <w:sz w:val="24"/>
          <w:szCs w:val="24"/>
        </w:rPr>
      </w:pPr>
      <w:r w:rsidRPr="00A95912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Pr="00A95912">
        <w:rPr>
          <w:rFonts w:ascii="Arial" w:eastAsia="Times New Roman" w:hAnsi="Arial" w:cs="Arial"/>
          <w:sz w:val="24"/>
          <w:szCs w:val="24"/>
        </w:rPr>
        <w:t xml:space="preserve"> </w:t>
      </w:r>
      <w:r w:rsidR="00BA5559">
        <w:rPr>
          <w:rFonts w:ascii="Arial" w:eastAsia="Times New Roman" w:hAnsi="Arial" w:cs="Arial"/>
          <w:sz w:val="24"/>
          <w:szCs w:val="24"/>
        </w:rPr>
        <w:t>Медиумска култура</w:t>
      </w:r>
    </w:p>
    <w:p w:rsidR="009074DA" w:rsidRPr="00A95912" w:rsidRDefault="009074DA" w:rsidP="009074DA">
      <w:pPr>
        <w:suppressAutoHyphens/>
        <w:spacing w:after="0" w:line="240" w:lineRule="auto"/>
        <w:rPr>
          <w:rFonts w:ascii="Verdana" w:eastAsia="Times New Roman" w:hAnsi="Verdana" w:cs="Verdana"/>
          <w:sz w:val="24"/>
          <w:szCs w:val="24"/>
          <w:lang w:val="ru-RU"/>
        </w:rPr>
      </w:pPr>
    </w:p>
    <w:p w:rsidR="009074DA" w:rsidRPr="00676D55" w:rsidRDefault="009074DA" w:rsidP="009074DA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676D55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Мтематика</w:t>
      </w:r>
    </w:p>
    <w:p w:rsidR="00BA5559" w:rsidRDefault="009074DA" w:rsidP="00BA5559">
      <w:pPr>
        <w:pStyle w:val="a"/>
        <w:shd w:val="clear" w:color="auto" w:fill="auto"/>
        <w:spacing w:line="264" w:lineRule="exact"/>
        <w:ind w:right="120"/>
        <w:jc w:val="both"/>
        <w:rPr>
          <w:sz w:val="24"/>
          <w:szCs w:val="24"/>
          <w:lang w:val="ru-RU"/>
        </w:rPr>
      </w:pPr>
      <w:r w:rsidRPr="00423693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BA5559">
        <w:rPr>
          <w:sz w:val="24"/>
          <w:szCs w:val="24"/>
          <w:lang w:val="ru-RU"/>
        </w:rPr>
        <w:t xml:space="preserve">Усно го објаснува начинот на решавање и размислување </w:t>
      </w:r>
    </w:p>
    <w:p w:rsidR="009074DA" w:rsidRPr="00423693" w:rsidRDefault="009074DA" w:rsidP="00507517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423693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Тема:</w:t>
      </w:r>
      <w:r w:rsidRPr="00423693">
        <w:rPr>
          <w:rFonts w:ascii="Arial" w:eastAsia="Droid Sans" w:hAnsi="Arial" w:cs="Arial"/>
          <w:kern w:val="1"/>
          <w:sz w:val="24"/>
          <w:szCs w:val="24"/>
          <w:lang w:eastAsia="zh-CN" w:bidi="hi-IN"/>
        </w:rPr>
        <w:t xml:space="preserve">: </w:t>
      </w:r>
      <w:r w:rsidRPr="00423693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9074DA" w:rsidRPr="00676D55" w:rsidRDefault="009074DA" w:rsidP="009074DA">
      <w:pPr>
        <w:pStyle w:val="NoSpacing"/>
        <w:rPr>
          <w:rFonts w:ascii="Arial" w:hAnsi="Arial" w:cs="Arial"/>
          <w:sz w:val="24"/>
          <w:szCs w:val="24"/>
          <w:lang w:val="ru-RU"/>
        </w:rPr>
      </w:pPr>
    </w:p>
    <w:p w:rsidR="009074DA" w:rsidRPr="005B6F3B" w:rsidRDefault="009074DA" w:rsidP="00507517">
      <w:pPr>
        <w:spacing w:after="0"/>
        <w:rPr>
          <w:rFonts w:ascii="Arial" w:hAnsi="Arial" w:cs="Arial"/>
          <w:bCs/>
          <w:sz w:val="24"/>
          <w:szCs w:val="24"/>
        </w:rPr>
      </w:pPr>
      <w:r w:rsidRPr="005B6F3B">
        <w:rPr>
          <w:rFonts w:ascii="Arial" w:hAnsi="Arial" w:cs="Arial"/>
          <w:b/>
          <w:sz w:val="24"/>
          <w:szCs w:val="24"/>
          <w:lang w:val="ru-RU"/>
        </w:rPr>
        <w:t>Природни науки</w:t>
      </w:r>
    </w:p>
    <w:p w:rsidR="00507517" w:rsidRPr="00507517" w:rsidRDefault="009074DA" w:rsidP="00507517">
      <w:pPr>
        <w:pStyle w:val="WW-Default"/>
        <w:ind w:right="72"/>
        <w:rPr>
          <w:rFonts w:ascii="Arial" w:hAnsi="Arial" w:cs="Arial"/>
          <w:lang w:val="mk-MK"/>
        </w:rPr>
      </w:pPr>
      <w:proofErr w:type="spellStart"/>
      <w:r w:rsidRPr="005B6F3B">
        <w:rPr>
          <w:rFonts w:ascii="Arial" w:eastAsia="Droid Sans" w:hAnsi="Arial" w:cs="Arial"/>
          <w:b/>
          <w:color w:val="FF0000"/>
          <w:kern w:val="1"/>
          <w:lang w:eastAsia="zh-CN" w:bidi="hi-IN"/>
        </w:rPr>
        <w:t>Наставна</w:t>
      </w:r>
      <w:proofErr w:type="spellEnd"/>
      <w:r w:rsidRPr="005B6F3B">
        <w:rPr>
          <w:rFonts w:ascii="Arial" w:eastAsia="Droid Sans" w:hAnsi="Arial" w:cs="Arial"/>
          <w:b/>
          <w:color w:val="FF0000"/>
          <w:kern w:val="1"/>
          <w:lang w:eastAsia="zh-CN" w:bidi="hi-IN"/>
        </w:rPr>
        <w:t xml:space="preserve"> </w:t>
      </w:r>
      <w:proofErr w:type="spellStart"/>
      <w:r w:rsidRPr="005B6F3B">
        <w:rPr>
          <w:rFonts w:ascii="Arial" w:eastAsia="Droid Sans" w:hAnsi="Arial" w:cs="Arial"/>
          <w:b/>
          <w:color w:val="FF0000"/>
          <w:kern w:val="1"/>
          <w:lang w:eastAsia="zh-CN" w:bidi="hi-IN"/>
        </w:rPr>
        <w:t>содржина</w:t>
      </w:r>
      <w:proofErr w:type="spellEnd"/>
      <w:r w:rsidRPr="005B6F3B">
        <w:rPr>
          <w:rFonts w:ascii="Arial" w:eastAsia="Droid Sans" w:hAnsi="Arial" w:cs="Arial"/>
          <w:b/>
          <w:color w:val="FF0000"/>
          <w:kern w:val="1"/>
          <w:lang w:eastAsia="zh-CN" w:bidi="hi-IN"/>
        </w:rPr>
        <w:t>:</w:t>
      </w:r>
      <w:r w:rsidRPr="005B6F3B">
        <w:rPr>
          <w:rFonts w:ascii="Arial" w:hAnsi="Arial" w:cs="Arial"/>
          <w:bCs/>
          <w:lang w:eastAsia="en-US"/>
        </w:rPr>
        <w:t xml:space="preserve"> </w:t>
      </w:r>
      <w:r w:rsidR="00507517" w:rsidRPr="00507517">
        <w:rPr>
          <w:rFonts w:ascii="Arial" w:hAnsi="Arial" w:cs="Arial"/>
          <w:bCs/>
          <w:lang w:val="mk-MK"/>
        </w:rPr>
        <w:t>Тематско повторување</w:t>
      </w:r>
    </w:p>
    <w:p w:rsidR="009074DA" w:rsidRPr="005B6F3B" w:rsidRDefault="009074DA" w:rsidP="009074DA">
      <w:pPr>
        <w:spacing w:after="0" w:line="240" w:lineRule="auto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5B6F3B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5B6F3B">
        <w:rPr>
          <w:rFonts w:ascii="Arial" w:hAnsi="Arial" w:cs="Arial"/>
          <w:bCs/>
          <w:sz w:val="24"/>
          <w:szCs w:val="24"/>
        </w:rPr>
        <w:t xml:space="preserve">Ден и ноќ </w:t>
      </w:r>
    </w:p>
    <w:p w:rsidR="009074DA" w:rsidRDefault="009074D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074DA" w:rsidRDefault="009074D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9074DA" w:rsidRPr="00883C7E" w:rsidRDefault="009074DA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Вторник 28.04.2020</w:t>
      </w:r>
    </w:p>
    <w:p w:rsidR="007F6E89" w:rsidRPr="00883C7E" w:rsidRDefault="007F6E89" w:rsidP="007F6E89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493253" w:rsidRPr="00883C7E" w:rsidRDefault="00E578D7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BA5559" w:rsidRDefault="00493253" w:rsidP="00BA5559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rFonts w:ascii="Arial" w:hAnsi="Arial" w:cs="Arial"/>
          <w:color w:val="000000"/>
          <w:sz w:val="26"/>
          <w:szCs w:val="26"/>
        </w:rPr>
        <w:t xml:space="preserve"> 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>Кучињата и коската – Составување реченици по серија слики.</w:t>
      </w:r>
    </w:p>
    <w:p w:rsidR="00FF4037" w:rsidRPr="00BA5559" w:rsidRDefault="00493253" w:rsidP="00BA5559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FF4037" w:rsidRPr="00883C7E">
        <w:rPr>
          <w:rFonts w:ascii="Arial" w:hAnsi="Arial" w:cs="Arial"/>
          <w:bCs/>
          <w:color w:val="000000" w:themeColor="text1"/>
          <w:sz w:val="24"/>
          <w:szCs w:val="24"/>
        </w:rPr>
        <w:t>Изразување и творење</w:t>
      </w:r>
    </w:p>
    <w:p w:rsidR="006932AE" w:rsidRPr="00883C7E" w:rsidRDefault="006932AE" w:rsidP="00BA5559">
      <w:pPr>
        <w:spacing w:after="0"/>
        <w:rPr>
          <w:rFonts w:ascii="Arial" w:hAnsi="Arial" w:cs="Arial"/>
          <w:b/>
          <w:sz w:val="24"/>
          <w:szCs w:val="24"/>
        </w:rPr>
      </w:pPr>
    </w:p>
    <w:p w:rsidR="00D43A45" w:rsidRPr="00883C7E" w:rsidRDefault="00D43A45" w:rsidP="00E561CE">
      <w:pPr>
        <w:spacing w:after="0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Македонски јазик </w:t>
      </w:r>
    </w:p>
    <w:p w:rsidR="00D43A45" w:rsidRPr="00BA5559" w:rsidRDefault="00D43A45" w:rsidP="00BA5559">
      <w:pPr>
        <w:autoSpaceDE w:val="0"/>
        <w:snapToGrid w:val="0"/>
        <w:spacing w:after="0"/>
        <w:ind w:right="-108" w:hanging="18"/>
        <w:jc w:val="both"/>
        <w:rPr>
          <w:rFonts w:ascii="Arial" w:hAnsi="Arial" w:cs="Arial"/>
          <w:b/>
          <w:bCs/>
          <w:sz w:val="20"/>
          <w:szCs w:val="20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rFonts w:ascii="Arial" w:hAnsi="Arial" w:cs="Arial"/>
          <w:color w:val="000000"/>
          <w:sz w:val="26"/>
          <w:szCs w:val="26"/>
        </w:rPr>
        <w:t xml:space="preserve"> 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 xml:space="preserve">Обработка на стихотворбата </w:t>
      </w:r>
      <w:r w:rsidR="00BA5559">
        <w:rPr>
          <w:rFonts w:ascii="Arial" w:hAnsi="Arial" w:cs="Arial"/>
          <w:color w:val="000000"/>
          <w:sz w:val="26"/>
          <w:szCs w:val="26"/>
        </w:rPr>
        <w:t>,,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>Дај ми рака</w:t>
      </w:r>
      <w:r w:rsidR="00BA5559">
        <w:rPr>
          <w:rFonts w:ascii="Arial" w:hAnsi="Arial" w:cs="Arial"/>
          <w:color w:val="000000"/>
          <w:sz w:val="26"/>
          <w:szCs w:val="26"/>
        </w:rPr>
        <w:t>,,</w:t>
      </w:r>
    </w:p>
    <w:p w:rsidR="00DC773B" w:rsidRPr="00883C7E" w:rsidRDefault="00D43A45" w:rsidP="00BA5559">
      <w:pPr>
        <w:spacing w:after="0"/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883C7E" w:rsidRDefault="006932AE" w:rsidP="00BA5559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</w:p>
    <w:p w:rsidR="00C27C53" w:rsidRPr="00883C7E" w:rsidRDefault="00E578D7" w:rsidP="00507517">
      <w:pPr>
        <w:spacing w:after="0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Математика </w:t>
      </w:r>
    </w:p>
    <w:p w:rsidR="00BA5559" w:rsidRDefault="00C27C53" w:rsidP="00507517">
      <w:pPr>
        <w:pStyle w:val="a"/>
        <w:shd w:val="clear" w:color="auto" w:fill="auto"/>
        <w:spacing w:line="264" w:lineRule="exact"/>
        <w:ind w:right="120"/>
        <w:jc w:val="both"/>
        <w:rPr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BA5559">
        <w:rPr>
          <w:sz w:val="24"/>
          <w:szCs w:val="24"/>
          <w:lang w:val="ru-RU"/>
        </w:rPr>
        <w:t>Го користи знаењето за решавање проблеми и загатки</w:t>
      </w:r>
    </w:p>
    <w:p w:rsidR="00C27C53" w:rsidRPr="00883C7E" w:rsidRDefault="00C27C53" w:rsidP="0050751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C53C21" w:rsidRPr="00883C7E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194B91" w:rsidRPr="00883C7E" w:rsidRDefault="00194B91" w:rsidP="00507517">
      <w:pPr>
        <w:autoSpaceDE w:val="0"/>
        <w:spacing w:after="0"/>
        <w:rPr>
          <w:rFonts w:ascii="Arial" w:eastAsia="Calibri" w:hAnsi="Arial" w:cs="Arial"/>
          <w:sz w:val="24"/>
          <w:szCs w:val="24"/>
        </w:rPr>
      </w:pPr>
    </w:p>
    <w:p w:rsidR="0038502E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  <w:lang w:val="ru-RU"/>
        </w:rPr>
        <w:t>Музичко образование</w:t>
      </w:r>
    </w:p>
    <w:p w:rsidR="00BA5559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07517" w:rsidRPr="00507517">
        <w:rPr>
          <w:rFonts w:ascii="Arial" w:hAnsi="Arial" w:cs="Arial"/>
        </w:rPr>
        <w:t xml:space="preserve"> </w:t>
      </w:r>
      <w:r w:rsidR="00507517">
        <w:rPr>
          <w:rFonts w:ascii="Arial" w:eastAsia="Times New Roman" w:hAnsi="Arial" w:cs="Arial"/>
        </w:rPr>
        <w:t>Штурче</w:t>
      </w:r>
    </w:p>
    <w:p w:rsidR="000936CB" w:rsidRPr="00883C7E" w:rsidRDefault="000936CB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507517">
        <w:rPr>
          <w:rFonts w:ascii="Arial" w:eastAsia="Times New Roman" w:hAnsi="Arial" w:cs="Arial"/>
          <w:sz w:val="24"/>
          <w:szCs w:val="24"/>
        </w:rPr>
        <w:t xml:space="preserve"> Пеење</w:t>
      </w:r>
    </w:p>
    <w:p w:rsidR="00E561CE" w:rsidRPr="00883C7E" w:rsidRDefault="00E561CE" w:rsidP="000936CB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3D42" w:rsidRPr="00883C7E" w:rsidRDefault="00693D42" w:rsidP="0038502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>Физичко и здравствено образование</w:t>
      </w:r>
    </w:p>
    <w:p w:rsidR="00883C7E" w:rsidRPr="00883C7E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3A6010" w:rsidRPr="003A6010">
        <w:rPr>
          <w:rFonts w:ascii="Arial" w:hAnsi="Arial" w:cs="Arial"/>
          <w:sz w:val="26"/>
          <w:szCs w:val="26"/>
        </w:rPr>
        <w:t xml:space="preserve"> </w:t>
      </w:r>
      <w:r w:rsidR="003A6010">
        <w:rPr>
          <w:rFonts w:ascii="Arial" w:eastAsia="Times New Roman" w:hAnsi="Arial" w:cs="Arial"/>
          <w:sz w:val="26"/>
          <w:szCs w:val="26"/>
        </w:rPr>
        <w:t>Игри без граници</w:t>
      </w:r>
    </w:p>
    <w:p w:rsidR="00E578D7" w:rsidRPr="00883C7E" w:rsidRDefault="00693D42" w:rsidP="00675088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6973F7" w:rsidRPr="00883C7E">
        <w:rPr>
          <w:rFonts w:ascii="Arial" w:hAnsi="Arial" w:cs="Arial"/>
          <w:iCs/>
          <w:sz w:val="24"/>
          <w:szCs w:val="24"/>
        </w:rPr>
        <w:t>Игри</w:t>
      </w:r>
    </w:p>
    <w:p w:rsidR="00693D42" w:rsidRPr="00883C7E" w:rsidRDefault="00693D42" w:rsidP="00675088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p w:rsidR="002A7B9E" w:rsidRPr="00883C7E" w:rsidRDefault="002A7B9E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78D7" w:rsidRPr="00883C7E" w:rsidRDefault="009074DA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  <w:r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  <w:t>Среда 29.04.2020</w:t>
      </w:r>
    </w:p>
    <w:p w:rsidR="00E578D7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u w:val="single"/>
          <w:lang w:eastAsia="zh-CN" w:bidi="hi-IN"/>
        </w:rPr>
      </w:pPr>
    </w:p>
    <w:p w:rsidR="00E561CE" w:rsidRPr="00883C7E" w:rsidRDefault="00E578D7" w:rsidP="00E578D7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 xml:space="preserve">Македонски јазик </w:t>
      </w:r>
    </w:p>
    <w:p w:rsidR="00BA5559" w:rsidRPr="00BA5559" w:rsidRDefault="00E561CE" w:rsidP="00BA5559">
      <w:pPr>
        <w:snapToGrid w:val="0"/>
        <w:spacing w:after="0"/>
        <w:ind w:right="-108"/>
        <w:jc w:val="both"/>
        <w:rPr>
          <w:rFonts w:ascii="Arial" w:hAnsi="Arial" w:cs="Arial"/>
          <w:b/>
          <w:bCs/>
          <w:sz w:val="20"/>
          <w:szCs w:val="20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rFonts w:ascii="Arial" w:hAnsi="Arial" w:cs="Arial"/>
          <w:color w:val="000000"/>
          <w:sz w:val="26"/>
          <w:szCs w:val="26"/>
        </w:rPr>
        <w:t xml:space="preserve"> 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>Рецитирање на стихотворбата</w:t>
      </w:r>
    </w:p>
    <w:p w:rsidR="00E561CE" w:rsidRPr="00883C7E" w:rsidRDefault="00E561CE" w:rsidP="00BA5559">
      <w:pPr>
        <w:widowControl w:val="0"/>
        <w:suppressAutoHyphens/>
        <w:spacing w:after="0" w:line="240" w:lineRule="auto"/>
        <w:jc w:val="both"/>
        <w:rPr>
          <w:rFonts w:ascii="Arial" w:eastAsia="Droid Sans" w:hAnsi="Arial" w:cs="Arial"/>
          <w:color w:val="FF0000"/>
          <w:kern w:val="1"/>
          <w:sz w:val="24"/>
          <w:szCs w:val="24"/>
          <w:lang w:val="en-US"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2B6F24"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932AE" w:rsidRPr="00883C7E" w:rsidRDefault="006932AE" w:rsidP="00BA5559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561CE" w:rsidRPr="00883C7E" w:rsidRDefault="005E3152" w:rsidP="00507517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</w:rPr>
        <w:t>Математика</w:t>
      </w:r>
    </w:p>
    <w:p w:rsidR="00507517" w:rsidRPr="009D4923" w:rsidRDefault="00E561CE" w:rsidP="00507517">
      <w:pPr>
        <w:pStyle w:val="a"/>
        <w:shd w:val="clear" w:color="auto" w:fill="auto"/>
        <w:spacing w:line="264" w:lineRule="exact"/>
        <w:jc w:val="both"/>
        <w:rPr>
          <w:shadow/>
          <w:sz w:val="22"/>
          <w:szCs w:val="22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sz w:val="24"/>
          <w:szCs w:val="24"/>
          <w:lang w:val="ru-RU"/>
        </w:rPr>
        <w:t xml:space="preserve"> </w:t>
      </w:r>
      <w:r w:rsidR="00BA5559">
        <w:rPr>
          <w:sz w:val="24"/>
          <w:szCs w:val="24"/>
          <w:lang w:val="ru-RU"/>
        </w:rPr>
        <w:t>Ги знае единиците за време (секунда, минута, час, ден, недела, месец и година).</w:t>
      </w:r>
      <w:r w:rsidR="00BA5559">
        <w:rPr>
          <w:b/>
          <w:shadow/>
          <w:sz w:val="22"/>
          <w:szCs w:val="22"/>
        </w:rPr>
        <w:t xml:space="preserve"> </w:t>
      </w:r>
      <w:r w:rsidR="00BA5559" w:rsidRPr="009D4923">
        <w:rPr>
          <w:shadow/>
          <w:sz w:val="22"/>
          <w:szCs w:val="22"/>
        </w:rPr>
        <w:t>ИКТ</w:t>
      </w:r>
    </w:p>
    <w:p w:rsidR="00507517" w:rsidRPr="00507517" w:rsidRDefault="00E561CE" w:rsidP="00507517">
      <w:pPr>
        <w:pStyle w:val="a"/>
        <w:shd w:val="clear" w:color="auto" w:fill="auto"/>
        <w:spacing w:line="264" w:lineRule="exact"/>
        <w:jc w:val="both"/>
        <w:rPr>
          <w:sz w:val="24"/>
          <w:szCs w:val="24"/>
          <w:lang w:val="ru-RU"/>
        </w:rPr>
      </w:pPr>
      <w:r w:rsidRPr="00507517">
        <w:rPr>
          <w:rFonts w:cs="Arial"/>
          <w:b/>
          <w:bCs/>
          <w:color w:val="FF0000"/>
          <w:sz w:val="24"/>
          <w:szCs w:val="24"/>
        </w:rPr>
        <w:t>Тема:</w:t>
      </w:r>
      <w:r w:rsidR="00507517" w:rsidRPr="00507517">
        <w:rPr>
          <w:rFonts w:cs="Arial"/>
          <w:spacing w:val="-2"/>
          <w:sz w:val="24"/>
          <w:szCs w:val="24"/>
        </w:rPr>
        <w:t xml:space="preserve"> </w:t>
      </w:r>
      <w:r w:rsidR="00507517" w:rsidRPr="00883C7E">
        <w:rPr>
          <w:rFonts w:cs="Arial"/>
          <w:spacing w:val="-2"/>
          <w:sz w:val="24"/>
          <w:szCs w:val="24"/>
        </w:rPr>
        <w:t>Мерење и решавање проблем</w:t>
      </w:r>
    </w:p>
    <w:p w:rsidR="00C53C21" w:rsidRPr="00507517" w:rsidRDefault="00C53C21" w:rsidP="00507517">
      <w:pPr>
        <w:pStyle w:val="a"/>
        <w:shd w:val="clear" w:color="auto" w:fill="auto"/>
        <w:spacing w:line="264" w:lineRule="exact"/>
        <w:jc w:val="both"/>
        <w:rPr>
          <w:rFonts w:cs="Arial"/>
          <w:sz w:val="24"/>
          <w:szCs w:val="24"/>
        </w:rPr>
      </w:pPr>
    </w:p>
    <w:p w:rsidR="003721E6" w:rsidRPr="00883C7E" w:rsidRDefault="003721E6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E561CE" w:rsidRPr="00883C7E" w:rsidRDefault="005E3152" w:rsidP="00006E7D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sz w:val="24"/>
          <w:szCs w:val="24"/>
          <w:lang w:val="ru-RU"/>
        </w:rPr>
        <w:t>Физичко и здарвствено образование</w:t>
      </w:r>
    </w:p>
    <w:p w:rsidR="006E732A" w:rsidRPr="00883C7E" w:rsidRDefault="00E561CE" w:rsidP="00006E7D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3A6010" w:rsidRPr="003A6010">
        <w:rPr>
          <w:rFonts w:ascii="Arial" w:hAnsi="Arial" w:cs="Arial"/>
          <w:b/>
          <w:iCs/>
          <w:sz w:val="26"/>
          <w:szCs w:val="26"/>
        </w:rPr>
        <w:t xml:space="preserve"> </w:t>
      </w:r>
      <w:r w:rsidR="003A6010">
        <w:rPr>
          <w:rFonts w:ascii="Arial" w:eastAsia="Times New Roman" w:hAnsi="Arial" w:cs="Arial"/>
          <w:sz w:val="26"/>
          <w:szCs w:val="26"/>
          <w:lang w:val="ru-RU"/>
        </w:rPr>
        <w:t>Носење на предмети во природни услови</w:t>
      </w:r>
    </w:p>
    <w:p w:rsidR="008F5C86" w:rsidRPr="00883C7E" w:rsidRDefault="00E561CE" w:rsidP="006E732A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3A6010" w:rsidRPr="003A6010">
        <w:rPr>
          <w:rFonts w:ascii="Arial" w:hAnsi="Arial" w:cs="Arial"/>
          <w:b/>
          <w:iCs/>
          <w:sz w:val="26"/>
          <w:szCs w:val="26"/>
        </w:rPr>
        <w:t xml:space="preserve"> </w:t>
      </w:r>
      <w:r w:rsidR="003A6010" w:rsidRPr="009D4923">
        <w:rPr>
          <w:rFonts w:ascii="Arial" w:hAnsi="Arial" w:cs="Arial"/>
          <w:iCs/>
          <w:sz w:val="26"/>
          <w:szCs w:val="26"/>
        </w:rPr>
        <w:t xml:space="preserve">Основи на </w:t>
      </w:r>
      <w:r w:rsidR="003A6010" w:rsidRPr="009D4923">
        <w:rPr>
          <w:rFonts w:ascii="Arial" w:eastAsia="Times New Roman" w:hAnsi="Arial" w:cs="Arial"/>
          <w:iCs/>
          <w:sz w:val="26"/>
          <w:szCs w:val="26"/>
        </w:rPr>
        <w:t>гимнастика</w:t>
      </w:r>
    </w:p>
    <w:p w:rsidR="006E732A" w:rsidRPr="00883C7E" w:rsidRDefault="006E732A" w:rsidP="006E732A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:rsidR="00006E7D" w:rsidRPr="00883C7E" w:rsidRDefault="005E3152" w:rsidP="00E578D7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Општество </w:t>
      </w:r>
      <w:r w:rsidR="00006E7D" w:rsidRPr="00883C7E">
        <w:rPr>
          <w:rFonts w:ascii="Arial" w:hAnsi="Arial" w:cs="Arial"/>
          <w:color w:val="000000"/>
          <w:sz w:val="24"/>
          <w:szCs w:val="24"/>
        </w:rPr>
        <w:t>II 2 одд.</w:t>
      </w:r>
    </w:p>
    <w:p w:rsidR="009D4923" w:rsidRDefault="00006E7D" w:rsidP="00E578D7">
      <w:pPr>
        <w:spacing w:before="52" w:after="0" w:line="360" w:lineRule="exact"/>
        <w:rPr>
          <w:rFonts w:ascii="Arial" w:eastAsia="Times New Roman" w:hAnsi="Arial" w:cs="Arial"/>
          <w:sz w:val="24"/>
          <w:szCs w:val="24"/>
          <w:lang w:val="ru-RU" w:eastAsia="ar-SA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9D4923" w:rsidRPr="009D4923">
        <w:rPr>
          <w:rFonts w:ascii="Arial" w:hAnsi="Arial" w:cs="Arial"/>
          <w:sz w:val="26"/>
          <w:szCs w:val="26"/>
          <w:lang w:val="ru-RU"/>
        </w:rPr>
        <w:t xml:space="preserve"> </w:t>
      </w:r>
      <w:r w:rsidR="009D4923">
        <w:rPr>
          <w:rFonts w:ascii="Arial" w:eastAsia="Times New Roman" w:hAnsi="Arial" w:cs="Arial"/>
          <w:sz w:val="26"/>
          <w:szCs w:val="26"/>
          <w:lang w:val="ru-RU"/>
        </w:rPr>
        <w:t>Каде играат децата – Место за игра</w:t>
      </w:r>
    </w:p>
    <w:p w:rsidR="005E3152" w:rsidRPr="00883C7E" w:rsidRDefault="009D4923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E3152" w:rsidRPr="00883C7E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D36D42">
        <w:rPr>
          <w:rFonts w:ascii="Arial" w:hAnsi="Arial" w:cs="Arial"/>
          <w:sz w:val="24"/>
          <w:szCs w:val="24"/>
        </w:rPr>
        <w:t xml:space="preserve"> Сообраќај</w:t>
      </w:r>
    </w:p>
    <w:p w:rsidR="00006E7D" w:rsidRDefault="00006E7D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0A3422" w:rsidRDefault="000A3422" w:rsidP="00006E7D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E3152" w:rsidRPr="00883C7E" w:rsidRDefault="009074DA" w:rsidP="00E578D7">
      <w:pPr>
        <w:spacing w:before="52" w:after="0" w:line="360" w:lineRule="exact"/>
        <w:rPr>
          <w:rFonts w:ascii="Arial" w:hAnsi="Arial" w:cs="Arial"/>
          <w:b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4"/>
          <w:szCs w:val="24"/>
          <w:u w:val="single"/>
        </w:rPr>
        <w:t>Четврток 30.04.2020</w:t>
      </w:r>
    </w:p>
    <w:p w:rsidR="00362653" w:rsidRPr="00883C7E" w:rsidRDefault="005E3152" w:rsidP="00E578D7">
      <w:pPr>
        <w:spacing w:before="52"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Ликовно образование</w:t>
      </w:r>
    </w:p>
    <w:p w:rsidR="00BA5559" w:rsidRPr="00CE7053" w:rsidRDefault="00362653" w:rsidP="00E578D7">
      <w:pPr>
        <w:spacing w:before="52" w:after="0" w:line="360" w:lineRule="exact"/>
        <w:rPr>
          <w:rFonts w:ascii="Arial" w:eastAsia="Times New Roman" w:hAnsi="Arial" w:cs="Arial"/>
          <w:sz w:val="24"/>
          <w:szCs w:val="24"/>
          <w:lang w:eastAsia="zh-CN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Наставна содржина: </w:t>
      </w:r>
      <w:r w:rsidR="00CE7053">
        <w:rPr>
          <w:rFonts w:ascii="Arial" w:hAnsi="Arial" w:cs="Arial"/>
          <w:sz w:val="24"/>
          <w:szCs w:val="24"/>
        </w:rPr>
        <w:t xml:space="preserve">Печатење </w:t>
      </w:r>
      <w:r w:rsidR="00CE7053" w:rsidRPr="00CE7053">
        <w:rPr>
          <w:rFonts w:ascii="Arial" w:hAnsi="Arial" w:cs="Arial"/>
          <w:sz w:val="24"/>
          <w:szCs w:val="24"/>
        </w:rPr>
        <w:t>– правење на шара со повторување на исти отпечатоци , шара за марамче, шамија</w:t>
      </w:r>
    </w:p>
    <w:p w:rsidR="008F5C86" w:rsidRPr="0095136A" w:rsidRDefault="005E3152" w:rsidP="0095136A">
      <w:pPr>
        <w:rPr>
          <w:rFonts w:ascii="Arial" w:hAnsi="Arial" w:cs="Arial"/>
          <w:bCs/>
          <w:sz w:val="24"/>
          <w:szCs w:val="24"/>
        </w:rPr>
      </w:pPr>
      <w:r w:rsidRPr="00CE7053">
        <w:rPr>
          <w:rFonts w:ascii="Arial" w:hAnsi="Arial" w:cs="Arial"/>
          <w:b/>
          <w:color w:val="FF0000"/>
          <w:sz w:val="24"/>
          <w:szCs w:val="24"/>
        </w:rPr>
        <w:t>Тема</w:t>
      </w:r>
      <w:r w:rsidRPr="00CE7053">
        <w:rPr>
          <w:rFonts w:ascii="Arial" w:hAnsi="Arial" w:cs="Arial"/>
          <w:color w:val="FF0000"/>
          <w:sz w:val="24"/>
          <w:szCs w:val="24"/>
        </w:rPr>
        <w:t>:</w:t>
      </w:r>
      <w:r w:rsidR="00CE7053" w:rsidRPr="00CE7053">
        <w:rPr>
          <w:rFonts w:ascii="Arial" w:eastAsia="Times New Roman" w:hAnsi="Arial" w:cs="Arial"/>
          <w:color w:val="000000"/>
          <w:sz w:val="24"/>
          <w:szCs w:val="24"/>
        </w:rPr>
        <w:t xml:space="preserve"> Печатење</w:t>
      </w:r>
    </w:p>
    <w:p w:rsidR="008513FC" w:rsidRPr="00883C7E" w:rsidRDefault="005E3152" w:rsidP="008F5C86">
      <w:pPr>
        <w:spacing w:before="52" w:after="0" w:line="240" w:lineRule="auto"/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</w:pPr>
      <w:r w:rsidRPr="00883C7E">
        <w:rPr>
          <w:rFonts w:ascii="Arial" w:eastAsia="Droid Sans" w:hAnsi="Arial" w:cs="Arial"/>
          <w:b/>
          <w:kern w:val="1"/>
          <w:sz w:val="24"/>
          <w:szCs w:val="24"/>
          <w:lang w:eastAsia="zh-CN" w:bidi="hi-IN"/>
        </w:rPr>
        <w:t>Македонски јазик</w:t>
      </w:r>
    </w:p>
    <w:p w:rsidR="008513FC" w:rsidRPr="00883C7E" w:rsidRDefault="008513FC" w:rsidP="008513FC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rFonts w:ascii="Arial" w:hAnsi="Arial" w:cs="Arial"/>
          <w:color w:val="000000"/>
          <w:sz w:val="26"/>
          <w:szCs w:val="26"/>
        </w:rPr>
        <w:t xml:space="preserve"> 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 xml:space="preserve">Обработка на текстот </w:t>
      </w:r>
      <w:r w:rsidR="00BA5559">
        <w:rPr>
          <w:rFonts w:ascii="Arial" w:hAnsi="Arial" w:cs="Arial"/>
          <w:color w:val="000000"/>
          <w:sz w:val="26"/>
          <w:szCs w:val="26"/>
        </w:rPr>
        <w:t>,,</w:t>
      </w:r>
      <w:r w:rsidR="00BA5559">
        <w:rPr>
          <w:rFonts w:ascii="Arial" w:eastAsia="Times New Roman" w:hAnsi="Arial" w:cs="Arial"/>
          <w:color w:val="000000"/>
          <w:sz w:val="26"/>
          <w:szCs w:val="26"/>
        </w:rPr>
        <w:t>Инаетчии</w:t>
      </w:r>
      <w:r w:rsidR="00BA5559">
        <w:rPr>
          <w:rFonts w:ascii="Arial" w:hAnsi="Arial" w:cs="Arial"/>
          <w:color w:val="000000"/>
          <w:sz w:val="26"/>
          <w:szCs w:val="26"/>
        </w:rPr>
        <w:t>,,</w:t>
      </w:r>
    </w:p>
    <w:p w:rsidR="008513FC" w:rsidRPr="00883C7E" w:rsidRDefault="008513FC" w:rsidP="008513FC">
      <w:pPr>
        <w:spacing w:after="0"/>
        <w:rPr>
          <w:rFonts w:ascii="Arial" w:eastAsia="Droid Sans" w:hAnsi="Arial" w:cs="Arial"/>
          <w:color w:val="FF0000"/>
          <w:kern w:val="1"/>
          <w:sz w:val="24"/>
          <w:szCs w:val="24"/>
          <w:lang w:eastAsia="zh-CN" w:bidi="hi-IN"/>
        </w:rPr>
      </w:pPr>
      <w:r w:rsidRPr="00883C7E">
        <w:rPr>
          <w:rFonts w:ascii="Arial" w:hAnsi="Arial" w:cs="Arial"/>
          <w:b/>
          <w:bCs/>
          <w:color w:val="FF0000"/>
          <w:sz w:val="24"/>
          <w:szCs w:val="24"/>
        </w:rPr>
        <w:t xml:space="preserve">Тема: </w:t>
      </w:r>
      <w:r w:rsidR="0076454F" w:rsidRPr="00883C7E">
        <w:rPr>
          <w:rFonts w:ascii="Arial" w:eastAsia="Times New Roman" w:hAnsi="Arial" w:cs="Arial"/>
          <w:sz w:val="24"/>
          <w:szCs w:val="24"/>
        </w:rPr>
        <w:t>Читање литература и лектира</w:t>
      </w:r>
    </w:p>
    <w:p w:rsidR="006E732A" w:rsidRPr="00883C7E" w:rsidRDefault="006E732A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53C21" w:rsidRPr="00883C7E" w:rsidRDefault="008513FC" w:rsidP="00C53C21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>Математика</w:t>
      </w:r>
    </w:p>
    <w:p w:rsidR="00BA5559" w:rsidRDefault="0057131A" w:rsidP="00BA5559">
      <w:pPr>
        <w:pStyle w:val="a"/>
        <w:shd w:val="clear" w:color="auto" w:fill="auto"/>
        <w:spacing w:line="264" w:lineRule="exact"/>
        <w:jc w:val="both"/>
        <w:rPr>
          <w:sz w:val="24"/>
          <w:szCs w:val="24"/>
          <w:lang w:val="ru-RU"/>
        </w:rPr>
      </w:pPr>
      <w:r w:rsidRPr="00883C7E">
        <w:rPr>
          <w:rFonts w:eastAsia="Droid Sans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BA5559" w:rsidRPr="00BA5559">
        <w:rPr>
          <w:sz w:val="24"/>
          <w:szCs w:val="24"/>
          <w:lang w:val="ru-RU"/>
        </w:rPr>
        <w:t xml:space="preserve"> </w:t>
      </w:r>
      <w:r w:rsidR="00BA5559">
        <w:rPr>
          <w:sz w:val="24"/>
          <w:szCs w:val="24"/>
          <w:lang w:val="ru-RU"/>
        </w:rPr>
        <w:t>Го знае односот меѓу последователните единици за време.</w:t>
      </w:r>
    </w:p>
    <w:p w:rsidR="00507517" w:rsidRPr="00883C7E" w:rsidRDefault="0057131A" w:rsidP="00507517">
      <w:pPr>
        <w:spacing w:after="0"/>
        <w:rPr>
          <w:rFonts w:ascii="Arial" w:hAnsi="Arial" w:cs="Arial"/>
          <w:b/>
          <w:bCs/>
          <w:color w:val="FF0000"/>
          <w:sz w:val="24"/>
          <w:szCs w:val="24"/>
        </w:rPr>
      </w:pPr>
      <w:r w:rsidRPr="00507517">
        <w:rPr>
          <w:rFonts w:ascii="Arial" w:hAnsi="Arial" w:cs="Arial"/>
          <w:b/>
          <w:bCs/>
          <w:color w:val="FF0000"/>
          <w:sz w:val="24"/>
          <w:szCs w:val="24"/>
        </w:rPr>
        <w:t>Тема:</w:t>
      </w:r>
      <w:r w:rsidR="00507517" w:rsidRPr="0050751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07517" w:rsidRPr="00883C7E">
        <w:rPr>
          <w:rFonts w:ascii="Arial" w:eastAsia="Arial" w:hAnsi="Arial" w:cs="Arial"/>
          <w:spacing w:val="-2"/>
          <w:sz w:val="24"/>
          <w:szCs w:val="24"/>
        </w:rPr>
        <w:t>Мерење и решавање проблем</w:t>
      </w:r>
    </w:p>
    <w:p w:rsidR="000A3422" w:rsidRPr="000A3422" w:rsidRDefault="000A3422" w:rsidP="000A3422">
      <w:pPr>
        <w:pStyle w:val="a"/>
        <w:shd w:val="clear" w:color="auto" w:fill="auto"/>
        <w:spacing w:after="120" w:line="264" w:lineRule="exact"/>
        <w:jc w:val="both"/>
        <w:rPr>
          <w:rFonts w:cs="Arial"/>
          <w:sz w:val="24"/>
          <w:szCs w:val="24"/>
          <w:lang w:val="ru-RU"/>
        </w:rPr>
      </w:pPr>
    </w:p>
    <w:p w:rsidR="0057131A" w:rsidRPr="00883C7E" w:rsidRDefault="0057131A" w:rsidP="0057131A">
      <w:pPr>
        <w:spacing w:before="52" w:after="0" w:line="360" w:lineRule="exact"/>
        <w:rPr>
          <w:rFonts w:ascii="Arial" w:hAnsi="Arial" w:cs="Arial"/>
          <w:b/>
          <w:sz w:val="24"/>
          <w:szCs w:val="24"/>
        </w:rPr>
      </w:pPr>
      <w:r w:rsidRPr="00883C7E">
        <w:rPr>
          <w:rFonts w:ascii="Arial" w:hAnsi="Arial" w:cs="Arial"/>
          <w:b/>
          <w:sz w:val="24"/>
          <w:szCs w:val="24"/>
        </w:rPr>
        <w:t xml:space="preserve">Општество </w:t>
      </w:r>
      <w:r w:rsidRPr="00883C7E">
        <w:rPr>
          <w:rFonts w:ascii="Arial" w:hAnsi="Arial" w:cs="Arial"/>
          <w:color w:val="000000"/>
          <w:sz w:val="24"/>
          <w:szCs w:val="24"/>
        </w:rPr>
        <w:t>II 1 одд.</w:t>
      </w:r>
    </w:p>
    <w:p w:rsidR="009D4923" w:rsidRDefault="00EA1CD2" w:rsidP="009D4923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883C7E" w:rsidRPr="00883C7E">
        <w:rPr>
          <w:rFonts w:ascii="Arial" w:eastAsia="Times New Roman" w:hAnsi="Arial" w:cs="Arial"/>
          <w:sz w:val="24"/>
          <w:szCs w:val="24"/>
          <w:lang w:val="ru-RU" w:eastAsia="ar-SA"/>
        </w:rPr>
        <w:t xml:space="preserve"> </w:t>
      </w:r>
      <w:r w:rsidR="009D4923">
        <w:rPr>
          <w:rFonts w:ascii="Arial" w:eastAsia="Times New Roman" w:hAnsi="Arial" w:cs="Arial"/>
          <w:sz w:val="26"/>
          <w:szCs w:val="26"/>
          <w:lang w:val="ru-RU"/>
        </w:rPr>
        <w:t>Каде играат децата – Место за игра</w:t>
      </w:r>
    </w:p>
    <w:p w:rsidR="00EA1CD2" w:rsidRPr="009D4923" w:rsidRDefault="00EA1CD2" w:rsidP="009D4923">
      <w:pPr>
        <w:spacing w:after="0" w:line="360" w:lineRule="exact"/>
        <w:rPr>
          <w:rFonts w:ascii="Arial" w:hAnsi="Arial" w:cs="Arial"/>
          <w:color w:val="000000"/>
          <w:sz w:val="24"/>
          <w:szCs w:val="24"/>
          <w:lang w:val="ru-RU"/>
        </w:rPr>
      </w:pPr>
      <w:r w:rsidRPr="00883C7E">
        <w:rPr>
          <w:rFonts w:ascii="Arial" w:hAnsi="Arial" w:cs="Arial"/>
          <w:b/>
          <w:color w:val="FF0000"/>
          <w:sz w:val="24"/>
          <w:szCs w:val="24"/>
        </w:rPr>
        <w:t>Тема:</w:t>
      </w:r>
      <w:r w:rsidR="000A3422">
        <w:rPr>
          <w:rFonts w:ascii="Arial" w:hAnsi="Arial" w:cs="Arial"/>
          <w:sz w:val="24"/>
          <w:szCs w:val="24"/>
        </w:rPr>
        <w:t xml:space="preserve"> Сообраќај</w:t>
      </w:r>
    </w:p>
    <w:p w:rsidR="00EA1CD2" w:rsidRPr="00883C7E" w:rsidRDefault="00EA1CD2" w:rsidP="009D4923">
      <w:pPr>
        <w:suppressAutoHyphens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7131A" w:rsidRPr="00883C7E" w:rsidRDefault="005E3152" w:rsidP="005E3152">
      <w:pPr>
        <w:tabs>
          <w:tab w:val="left" w:pos="7346"/>
        </w:tabs>
        <w:spacing w:after="0" w:line="360" w:lineRule="exact"/>
        <w:rPr>
          <w:rFonts w:ascii="Arial" w:hAnsi="Arial" w:cs="Arial"/>
          <w:color w:val="000000"/>
          <w:sz w:val="24"/>
          <w:szCs w:val="24"/>
        </w:rPr>
      </w:pPr>
      <w:r w:rsidRPr="00883C7E">
        <w:rPr>
          <w:rFonts w:ascii="Arial" w:hAnsi="Arial" w:cs="Arial"/>
          <w:b/>
          <w:color w:val="000000"/>
          <w:sz w:val="24"/>
          <w:szCs w:val="24"/>
        </w:rPr>
        <w:t>Музичко образование</w:t>
      </w:r>
      <w:r w:rsidR="00771A92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19186B" w:rsidRPr="00883C7E">
        <w:rPr>
          <w:rFonts w:ascii="Arial" w:hAnsi="Arial" w:cs="Arial"/>
          <w:color w:val="000000"/>
          <w:sz w:val="24"/>
          <w:szCs w:val="24"/>
        </w:rPr>
        <w:t>II 2 одд.</w:t>
      </w:r>
    </w:p>
    <w:p w:rsidR="00771A92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>Наставна содржина:</w:t>
      </w:r>
      <w:r w:rsidR="00507517">
        <w:rPr>
          <w:rFonts w:ascii="Arial" w:eastAsia="Droid Sans" w:hAnsi="Arial" w:cs="Arial"/>
          <w:b/>
          <w:color w:val="FF0000"/>
          <w:kern w:val="1"/>
          <w:sz w:val="24"/>
          <w:szCs w:val="24"/>
          <w:lang w:eastAsia="zh-CN" w:bidi="hi-IN"/>
        </w:rPr>
        <w:t xml:space="preserve"> </w:t>
      </w:r>
      <w:r w:rsidR="00771A92">
        <w:rPr>
          <w:rFonts w:ascii="Arial" w:eastAsia="Times New Roman" w:hAnsi="Arial" w:cs="Arial"/>
        </w:rPr>
        <w:t xml:space="preserve">Слушање звуци од природата и околината </w:t>
      </w:r>
      <w:r w:rsidR="00771A92" w:rsidRPr="00771A92">
        <w:rPr>
          <w:rFonts w:ascii="Arial" w:eastAsia="Times New Roman" w:hAnsi="Arial" w:cs="Arial"/>
          <w:b/>
        </w:rPr>
        <w:t>ЕКО ЧАС</w:t>
      </w:r>
    </w:p>
    <w:p w:rsidR="0057131A" w:rsidRPr="00771A92" w:rsidRDefault="0057131A" w:rsidP="00492F96">
      <w:pPr>
        <w:widowControl w:val="0"/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C7E">
        <w:rPr>
          <w:rFonts w:ascii="Arial" w:hAnsi="Arial" w:cs="Arial"/>
          <w:b/>
          <w:color w:val="FF0000"/>
          <w:sz w:val="24"/>
          <w:szCs w:val="24"/>
          <w:lang w:val="ru-RU"/>
        </w:rPr>
        <w:t>Тема:</w:t>
      </w:r>
      <w:r w:rsidR="00771A92">
        <w:rPr>
          <w:rFonts w:ascii="Arial" w:eastAsia="Times New Roman" w:hAnsi="Arial" w:cs="Arial"/>
          <w:sz w:val="24"/>
          <w:szCs w:val="24"/>
        </w:rPr>
        <w:t xml:space="preserve"> </w:t>
      </w:r>
      <w:r w:rsidR="00771A92">
        <w:rPr>
          <w:rFonts w:ascii="Arial" w:eastAsia="Times New Roman" w:hAnsi="Arial" w:cs="Arial"/>
        </w:rPr>
        <w:t>Слушање музика</w:t>
      </w:r>
    </w:p>
    <w:p w:rsidR="00241A2F" w:rsidRPr="00883C7E" w:rsidRDefault="00241A2F" w:rsidP="00611D01">
      <w:pPr>
        <w:tabs>
          <w:tab w:val="left" w:pos="7346"/>
        </w:tabs>
        <w:spacing w:before="52" w:after="0" w:line="360" w:lineRule="exact"/>
        <w:rPr>
          <w:rFonts w:ascii="Arial" w:hAnsi="Arial" w:cs="Arial"/>
          <w:b/>
          <w:sz w:val="24"/>
          <w:szCs w:val="24"/>
        </w:rPr>
      </w:pPr>
    </w:p>
    <w:p w:rsidR="00C32CBA" w:rsidRPr="00883C7E" w:rsidRDefault="00C32CBA" w:rsidP="00611D01">
      <w:pPr>
        <w:tabs>
          <w:tab w:val="left" w:pos="7346"/>
        </w:tabs>
        <w:spacing w:before="52" w:after="0" w:line="360" w:lineRule="exact"/>
        <w:rPr>
          <w:rFonts w:ascii="Arial" w:eastAsia="Droid Sans" w:hAnsi="Arial" w:cs="Arial"/>
          <w:kern w:val="1"/>
          <w:sz w:val="24"/>
          <w:szCs w:val="24"/>
          <w:lang w:eastAsia="zh-CN" w:bidi="hi-IN"/>
        </w:rPr>
      </w:pPr>
    </w:p>
    <w:sectPr w:rsidR="00C32CBA" w:rsidRPr="00883C7E" w:rsidSect="00611D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  <w:color w:val="000000"/>
        <w:kern w:val="1"/>
        <w:sz w:val="28"/>
        <w:szCs w:val="28"/>
        <w:lang w:val="ru-RU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612" w:hanging="360"/>
      </w:pPr>
      <w:rPr>
        <w:rFonts w:ascii="Symbol" w:hAnsi="Symbol" w:cs="Symbol" w:hint="default"/>
      </w:rPr>
    </w:lvl>
  </w:abstractNum>
  <w:abstractNum w:abstractNumId="3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>
    <w:nsid w:val="01E32223"/>
    <w:multiLevelType w:val="hybridMultilevel"/>
    <w:tmpl w:val="8D662766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0F212175"/>
    <w:multiLevelType w:val="hybridMultilevel"/>
    <w:tmpl w:val="05366A9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73DE8"/>
    <w:multiLevelType w:val="hybridMultilevel"/>
    <w:tmpl w:val="65AE5832"/>
    <w:lvl w:ilvl="0" w:tplc="042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7">
    <w:nsid w:val="1C7D2BD5"/>
    <w:multiLevelType w:val="hybridMultilevel"/>
    <w:tmpl w:val="B780503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B1FBB"/>
    <w:multiLevelType w:val="hybridMultilevel"/>
    <w:tmpl w:val="362EE8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4B5942"/>
    <w:multiLevelType w:val="hybridMultilevel"/>
    <w:tmpl w:val="702CB87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D54D6"/>
    <w:multiLevelType w:val="hybridMultilevel"/>
    <w:tmpl w:val="1DAEE910"/>
    <w:lvl w:ilvl="0" w:tplc="BEAA2E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54049F"/>
    <w:multiLevelType w:val="hybridMultilevel"/>
    <w:tmpl w:val="EC9A89E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A3F4A"/>
    <w:multiLevelType w:val="hybridMultilevel"/>
    <w:tmpl w:val="912A615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9209C"/>
    <w:multiLevelType w:val="hybridMultilevel"/>
    <w:tmpl w:val="FA728B5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95FA3"/>
    <w:multiLevelType w:val="hybridMultilevel"/>
    <w:tmpl w:val="A0D6B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14"/>
  </w:num>
  <w:num w:numId="13">
    <w:abstractNumId w:val="3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45142"/>
    <w:rsid w:val="00006E7D"/>
    <w:rsid w:val="0004631A"/>
    <w:rsid w:val="00060B51"/>
    <w:rsid w:val="000936CB"/>
    <w:rsid w:val="000A3422"/>
    <w:rsid w:val="0019186B"/>
    <w:rsid w:val="00194B91"/>
    <w:rsid w:val="00194BBB"/>
    <w:rsid w:val="001E04F0"/>
    <w:rsid w:val="001F30E7"/>
    <w:rsid w:val="001F5704"/>
    <w:rsid w:val="00241A2F"/>
    <w:rsid w:val="002A2275"/>
    <w:rsid w:val="002A7B9E"/>
    <w:rsid w:val="002B6F24"/>
    <w:rsid w:val="002D36CB"/>
    <w:rsid w:val="002F4BA4"/>
    <w:rsid w:val="00362653"/>
    <w:rsid w:val="003721E6"/>
    <w:rsid w:val="0038502E"/>
    <w:rsid w:val="003A6010"/>
    <w:rsid w:val="003F49CC"/>
    <w:rsid w:val="00492F96"/>
    <w:rsid w:val="00493253"/>
    <w:rsid w:val="004935C6"/>
    <w:rsid w:val="004F238B"/>
    <w:rsid w:val="00507517"/>
    <w:rsid w:val="00541A11"/>
    <w:rsid w:val="00554CEE"/>
    <w:rsid w:val="0057131A"/>
    <w:rsid w:val="005E3152"/>
    <w:rsid w:val="005F219C"/>
    <w:rsid w:val="005F783E"/>
    <w:rsid w:val="00606D6D"/>
    <w:rsid w:val="00611D01"/>
    <w:rsid w:val="00675088"/>
    <w:rsid w:val="00676D55"/>
    <w:rsid w:val="006861EE"/>
    <w:rsid w:val="006932AE"/>
    <w:rsid w:val="00693D42"/>
    <w:rsid w:val="006973F7"/>
    <w:rsid w:val="006A2518"/>
    <w:rsid w:val="006D3DBF"/>
    <w:rsid w:val="006E732A"/>
    <w:rsid w:val="0076454F"/>
    <w:rsid w:val="00771A92"/>
    <w:rsid w:val="007D1DD1"/>
    <w:rsid w:val="007F6E89"/>
    <w:rsid w:val="008513FC"/>
    <w:rsid w:val="00883C7E"/>
    <w:rsid w:val="00885671"/>
    <w:rsid w:val="008F5C86"/>
    <w:rsid w:val="009074DA"/>
    <w:rsid w:val="0093733E"/>
    <w:rsid w:val="0095136A"/>
    <w:rsid w:val="009C5A25"/>
    <w:rsid w:val="009D4923"/>
    <w:rsid w:val="00A51A01"/>
    <w:rsid w:val="00A6179E"/>
    <w:rsid w:val="00AB7D94"/>
    <w:rsid w:val="00AD4C6E"/>
    <w:rsid w:val="00B21442"/>
    <w:rsid w:val="00B811A3"/>
    <w:rsid w:val="00B82A53"/>
    <w:rsid w:val="00B85EA5"/>
    <w:rsid w:val="00BA5559"/>
    <w:rsid w:val="00C27C53"/>
    <w:rsid w:val="00C32CBA"/>
    <w:rsid w:val="00C53C21"/>
    <w:rsid w:val="00CE7053"/>
    <w:rsid w:val="00D0005D"/>
    <w:rsid w:val="00D35D74"/>
    <w:rsid w:val="00D36D42"/>
    <w:rsid w:val="00D43A45"/>
    <w:rsid w:val="00D45142"/>
    <w:rsid w:val="00DC773B"/>
    <w:rsid w:val="00E06007"/>
    <w:rsid w:val="00E41984"/>
    <w:rsid w:val="00E4228A"/>
    <w:rsid w:val="00E561CE"/>
    <w:rsid w:val="00E578D7"/>
    <w:rsid w:val="00EA1CD2"/>
    <w:rsid w:val="00EC3ED0"/>
    <w:rsid w:val="00EF6433"/>
    <w:rsid w:val="00EF6E05"/>
    <w:rsid w:val="00F072D2"/>
    <w:rsid w:val="00F45E33"/>
    <w:rsid w:val="00FC7123"/>
    <w:rsid w:val="00FF4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8D7"/>
    <w:pPr>
      <w:ind w:left="720"/>
      <w:contextualSpacing/>
    </w:pPr>
  </w:style>
  <w:style w:type="character" w:customStyle="1" w:styleId="WW8Num1z0">
    <w:name w:val="WW8Num1z0"/>
    <w:rsid w:val="00194BBB"/>
    <w:rPr>
      <w:rFonts w:ascii="Symbol" w:hAnsi="Symbol" w:cs="StarSymbol" w:hint="default"/>
      <w:sz w:val="18"/>
      <w:szCs w:val="18"/>
    </w:rPr>
  </w:style>
  <w:style w:type="character" w:customStyle="1" w:styleId="apple-style-span">
    <w:name w:val="apple-style-span"/>
    <w:basedOn w:val="DefaultParagraphFont"/>
    <w:rsid w:val="00194BBB"/>
  </w:style>
  <w:style w:type="paragraph" w:customStyle="1" w:styleId="a">
    <w:name w:val="Основной текст"/>
    <w:basedOn w:val="Normal"/>
    <w:rsid w:val="00194BBB"/>
    <w:pPr>
      <w:widowControl w:val="0"/>
      <w:shd w:val="clear" w:color="auto" w:fill="FFFFFF"/>
      <w:suppressAutoHyphens/>
      <w:spacing w:after="0" w:line="0" w:lineRule="atLeast"/>
    </w:pPr>
    <w:rPr>
      <w:rFonts w:ascii="Arial" w:eastAsia="Arial" w:hAnsi="Arial" w:cs="Times New Roman"/>
      <w:spacing w:val="6"/>
      <w:sz w:val="15"/>
      <w:szCs w:val="15"/>
      <w:lang w:eastAsia="ar-SA"/>
    </w:rPr>
  </w:style>
  <w:style w:type="paragraph" w:styleId="NoSpacing">
    <w:name w:val="No Spacing"/>
    <w:uiPriority w:val="1"/>
    <w:qFormat/>
    <w:rsid w:val="00D35D74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efault">
    <w:name w:val="Default"/>
    <w:rsid w:val="003721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WW-Default">
    <w:name w:val="WW-Default"/>
    <w:rsid w:val="00507517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6DDE4-9C24-4A70-ACD9-5D282F1A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dcterms:created xsi:type="dcterms:W3CDTF">2020-03-22T13:31:00Z</dcterms:created>
  <dcterms:modified xsi:type="dcterms:W3CDTF">2020-04-21T19:29:00Z</dcterms:modified>
</cp:coreProperties>
</file>