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D7" w:rsidRPr="00676D55" w:rsidRDefault="00D45142" w:rsidP="00E578D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Неделно планирање за </w:t>
      </w:r>
      <w:r w:rsidR="00194BBB" w:rsidRPr="00676D55">
        <w:rPr>
          <w:rFonts w:ascii="Arial" w:hAnsi="Arial" w:cs="Arial"/>
          <w:b/>
          <w:sz w:val="24"/>
          <w:szCs w:val="24"/>
        </w:rPr>
        <w:t xml:space="preserve">перод од </w:t>
      </w:r>
      <w:r w:rsidR="0076454F" w:rsidRPr="00676D55">
        <w:rPr>
          <w:rFonts w:ascii="Arial" w:hAnsi="Arial" w:cs="Arial"/>
          <w:b/>
          <w:sz w:val="24"/>
          <w:szCs w:val="24"/>
          <w:lang w:val="en-US"/>
        </w:rPr>
        <w:t>6-10.</w:t>
      </w:r>
      <w:r w:rsidR="00194BBB" w:rsidRPr="00676D55">
        <w:rPr>
          <w:rFonts w:ascii="Arial" w:hAnsi="Arial" w:cs="Arial"/>
          <w:b/>
          <w:sz w:val="24"/>
          <w:szCs w:val="24"/>
          <w:lang w:val="en-US"/>
        </w:rPr>
        <w:t>04.2020</w:t>
      </w:r>
    </w:p>
    <w:p w:rsidR="00D45142" w:rsidRPr="00676D55" w:rsidRDefault="00194BBB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676D55">
        <w:rPr>
          <w:rFonts w:ascii="Arial" w:hAnsi="Arial" w:cs="Arial"/>
          <w:b/>
          <w:sz w:val="24"/>
          <w:szCs w:val="24"/>
          <w:u w:val="single"/>
        </w:rPr>
        <w:t xml:space="preserve">Понеделник </w:t>
      </w:r>
      <w:r w:rsidR="0076454F" w:rsidRPr="00676D55">
        <w:rPr>
          <w:rFonts w:ascii="Arial" w:hAnsi="Arial" w:cs="Arial"/>
          <w:b/>
          <w:sz w:val="24"/>
          <w:szCs w:val="24"/>
          <w:u w:val="single"/>
          <w:lang w:val="en-US"/>
        </w:rPr>
        <w:t>6.04</w:t>
      </w:r>
      <w:r w:rsidRPr="00676D55">
        <w:rPr>
          <w:rFonts w:ascii="Arial" w:hAnsi="Arial" w:cs="Arial"/>
          <w:b/>
          <w:sz w:val="24"/>
          <w:szCs w:val="24"/>
          <w:u w:val="single"/>
          <w:lang w:val="en-US"/>
        </w:rPr>
        <w:t>.2020</w:t>
      </w:r>
    </w:p>
    <w:p w:rsidR="00194BBB" w:rsidRPr="00676D55" w:rsidRDefault="00D45142" w:rsidP="007F6E8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D55">
        <w:rPr>
          <w:rFonts w:ascii="Arial" w:hAnsi="Arial" w:cs="Arial"/>
          <w:b/>
          <w:color w:val="000000" w:themeColor="text1"/>
          <w:sz w:val="24"/>
          <w:szCs w:val="24"/>
        </w:rPr>
        <w:t>Македонски јазик</w:t>
      </w:r>
    </w:p>
    <w:p w:rsidR="00194BBB" w:rsidRPr="00676D55" w:rsidRDefault="00194BBB" w:rsidP="007F6E89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val="en-US" w:eastAsia="zh-CN" w:bidi="hi-IN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1F5704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1F570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П</w:t>
      </w:r>
      <w:proofErr w:type="spellStart"/>
      <w:r w:rsidR="0076454F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рава</w:t>
      </w:r>
      <w:proofErr w:type="spellEnd"/>
      <w:r w:rsidR="0076454F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76454F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одговорности</w:t>
      </w:r>
      <w:proofErr w:type="spellEnd"/>
    </w:p>
    <w:p w:rsidR="00194BBB" w:rsidRPr="00676D55" w:rsidRDefault="00194BBB" w:rsidP="007F6E89">
      <w:pPr>
        <w:spacing w:after="0" w:line="240" w:lineRule="auto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Pr="00676D55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>Изразување и творење</w:t>
      </w:r>
    </w:p>
    <w:p w:rsidR="0076454F" w:rsidRPr="00676D55" w:rsidRDefault="00194BBB" w:rsidP="00E41984">
      <w:pPr>
        <w:suppressAutoHyphens/>
        <w:spacing w:after="0" w:line="240" w:lineRule="auto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="00E41984" w:rsidRPr="00676D55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да знае дека секој човек има права и одг</w:t>
      </w:r>
      <w:r w:rsidR="001F5704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оворности</w:t>
      </w:r>
      <w:r w:rsidR="00E41984" w:rsidRPr="00676D55"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  <w:t xml:space="preserve">, да знае дека од неговите права произлегуваат и неговите одговорности </w:t>
      </w:r>
    </w:p>
    <w:p w:rsidR="006932AE" w:rsidRPr="00676D55" w:rsidRDefault="006932AE" w:rsidP="007F6E89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194BBB" w:rsidRPr="00676D55" w:rsidRDefault="00194BBB" w:rsidP="007F6E89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Мтематика</w:t>
      </w:r>
    </w:p>
    <w:p w:rsidR="00194BBB" w:rsidRPr="00676D55" w:rsidRDefault="00194BBB" w:rsidP="007F6E89">
      <w:pPr>
        <w:pStyle w:val="a"/>
        <w:shd w:val="clear" w:color="auto" w:fill="auto"/>
        <w:spacing w:line="259" w:lineRule="exact"/>
        <w:jc w:val="both"/>
        <w:rPr>
          <w:rFonts w:cs="Arial"/>
          <w:sz w:val="24"/>
          <w:szCs w:val="24"/>
          <w:lang w:val="ru-RU"/>
        </w:rPr>
      </w:pPr>
      <w:r w:rsidRPr="00676D55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C53C21" w:rsidRPr="00676D55">
        <w:rPr>
          <w:rFonts w:eastAsia="Times New Roman" w:cs="Arial"/>
          <w:spacing w:val="0"/>
          <w:sz w:val="24"/>
          <w:szCs w:val="24"/>
          <w:lang w:val="ru-RU"/>
        </w:rPr>
        <w:t>Ги препознава ед</w:t>
      </w:r>
      <w:r w:rsidR="00AB7D94">
        <w:rPr>
          <w:rFonts w:eastAsia="Times New Roman" w:cs="Arial"/>
          <w:spacing w:val="0"/>
          <w:sz w:val="24"/>
          <w:szCs w:val="24"/>
          <w:lang w:val="ru-RU"/>
        </w:rPr>
        <w:t>ноставните односи меѓу формите</w:t>
      </w:r>
    </w:p>
    <w:p w:rsidR="007F6E89" w:rsidRPr="00676D55" w:rsidRDefault="00D45142" w:rsidP="007F6E89">
      <w:pPr>
        <w:spacing w:after="0"/>
        <w:rPr>
          <w:rFonts w:ascii="Arial" w:eastAsia="Arial" w:hAnsi="Arial" w:cs="Arial"/>
          <w:sz w:val="24"/>
          <w:szCs w:val="24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="00194BBB" w:rsidRPr="00676D55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: </w:t>
      </w:r>
      <w:r w:rsidR="00194BBB" w:rsidRPr="00676D55">
        <w:rPr>
          <w:rFonts w:ascii="Arial" w:eastAsia="Arial" w:hAnsi="Arial" w:cs="Arial"/>
          <w:spacing w:val="-4"/>
          <w:sz w:val="24"/>
          <w:szCs w:val="24"/>
        </w:rPr>
        <w:t>Г</w:t>
      </w:r>
      <w:r w:rsidR="00194BBB" w:rsidRPr="00676D55">
        <w:rPr>
          <w:rFonts w:ascii="Arial" w:eastAsia="Arial" w:hAnsi="Arial" w:cs="Arial"/>
          <w:spacing w:val="-5"/>
          <w:sz w:val="24"/>
          <w:szCs w:val="24"/>
        </w:rPr>
        <w:t>е</w:t>
      </w:r>
      <w:r w:rsidR="00194BBB" w:rsidRPr="00676D55">
        <w:rPr>
          <w:rFonts w:ascii="Arial" w:eastAsia="Arial" w:hAnsi="Arial" w:cs="Arial"/>
          <w:spacing w:val="-3"/>
          <w:sz w:val="24"/>
          <w:szCs w:val="24"/>
        </w:rPr>
        <w:t>о</w:t>
      </w:r>
      <w:r w:rsidR="00194BBB" w:rsidRPr="00676D55">
        <w:rPr>
          <w:rFonts w:ascii="Arial" w:eastAsia="Arial" w:hAnsi="Arial" w:cs="Arial"/>
          <w:spacing w:val="-4"/>
          <w:sz w:val="24"/>
          <w:szCs w:val="24"/>
        </w:rPr>
        <w:t>м</w:t>
      </w:r>
      <w:r w:rsidR="00194BBB" w:rsidRPr="00676D55">
        <w:rPr>
          <w:rFonts w:ascii="Arial" w:eastAsia="Arial" w:hAnsi="Arial" w:cs="Arial"/>
          <w:spacing w:val="-2"/>
          <w:sz w:val="24"/>
          <w:szCs w:val="24"/>
        </w:rPr>
        <w:t>е</w:t>
      </w:r>
      <w:r w:rsidR="00194BBB" w:rsidRPr="00676D55">
        <w:rPr>
          <w:rFonts w:ascii="Arial" w:eastAsia="Arial" w:hAnsi="Arial" w:cs="Arial"/>
          <w:spacing w:val="-5"/>
          <w:sz w:val="24"/>
          <w:szCs w:val="24"/>
        </w:rPr>
        <w:t>т</w:t>
      </w:r>
      <w:r w:rsidR="00194BBB" w:rsidRPr="00676D55">
        <w:rPr>
          <w:rFonts w:ascii="Arial" w:eastAsia="Arial" w:hAnsi="Arial" w:cs="Arial"/>
          <w:spacing w:val="-3"/>
          <w:sz w:val="24"/>
          <w:szCs w:val="24"/>
        </w:rPr>
        <w:t>р</w:t>
      </w:r>
      <w:r w:rsidR="00194BBB" w:rsidRPr="00676D55">
        <w:rPr>
          <w:rFonts w:ascii="Arial" w:eastAsia="Arial" w:hAnsi="Arial" w:cs="Arial"/>
          <w:spacing w:val="-4"/>
          <w:sz w:val="24"/>
          <w:szCs w:val="24"/>
        </w:rPr>
        <w:t>и</w:t>
      </w:r>
      <w:r w:rsidR="00194BBB" w:rsidRPr="00676D55">
        <w:rPr>
          <w:rFonts w:ascii="Arial" w:eastAsia="Arial" w:hAnsi="Arial" w:cs="Arial"/>
          <w:spacing w:val="-5"/>
          <w:sz w:val="24"/>
          <w:szCs w:val="24"/>
        </w:rPr>
        <w:t>ј</w:t>
      </w:r>
      <w:r w:rsidR="00194BBB" w:rsidRPr="00676D55">
        <w:rPr>
          <w:rFonts w:ascii="Arial" w:eastAsia="Arial" w:hAnsi="Arial" w:cs="Arial"/>
          <w:sz w:val="24"/>
          <w:szCs w:val="24"/>
        </w:rPr>
        <w:t>а</w:t>
      </w:r>
      <w:r w:rsidR="00194BBB" w:rsidRPr="00676D55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194BBB" w:rsidRPr="00676D55">
        <w:rPr>
          <w:rFonts w:ascii="Arial" w:eastAsia="Arial" w:hAnsi="Arial" w:cs="Arial"/>
          <w:sz w:val="24"/>
          <w:szCs w:val="24"/>
        </w:rPr>
        <w:t>и</w:t>
      </w:r>
      <w:r w:rsidR="00194BBB" w:rsidRPr="00676D5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194BBB" w:rsidRPr="00676D55">
        <w:rPr>
          <w:rFonts w:ascii="Arial" w:eastAsia="Arial" w:hAnsi="Arial" w:cs="Arial"/>
          <w:spacing w:val="-3"/>
          <w:sz w:val="24"/>
          <w:szCs w:val="24"/>
        </w:rPr>
        <w:t>р</w:t>
      </w:r>
      <w:r w:rsidR="00194BBB" w:rsidRPr="00676D55">
        <w:rPr>
          <w:rFonts w:ascii="Arial" w:eastAsia="Arial" w:hAnsi="Arial" w:cs="Arial"/>
          <w:sz w:val="24"/>
          <w:szCs w:val="24"/>
        </w:rPr>
        <w:t>е</w:t>
      </w:r>
      <w:r w:rsidR="00194BBB" w:rsidRPr="00676D55">
        <w:rPr>
          <w:rFonts w:ascii="Arial" w:eastAsia="Arial" w:hAnsi="Arial" w:cs="Arial"/>
          <w:spacing w:val="-9"/>
          <w:sz w:val="24"/>
          <w:szCs w:val="24"/>
        </w:rPr>
        <w:t>ш</w:t>
      </w:r>
      <w:r w:rsidR="00194BBB" w:rsidRPr="00676D55">
        <w:rPr>
          <w:rFonts w:ascii="Arial" w:eastAsia="Arial" w:hAnsi="Arial" w:cs="Arial"/>
          <w:spacing w:val="-2"/>
          <w:sz w:val="24"/>
          <w:szCs w:val="24"/>
        </w:rPr>
        <w:t>ав</w:t>
      </w:r>
      <w:r w:rsidR="00194BBB" w:rsidRPr="00676D55">
        <w:rPr>
          <w:rFonts w:ascii="Arial" w:eastAsia="Arial" w:hAnsi="Arial" w:cs="Arial"/>
          <w:spacing w:val="-5"/>
          <w:sz w:val="24"/>
          <w:szCs w:val="24"/>
        </w:rPr>
        <w:t>а</w:t>
      </w:r>
      <w:r w:rsidR="00194BBB" w:rsidRPr="00676D55">
        <w:rPr>
          <w:rFonts w:ascii="Arial" w:eastAsia="Arial" w:hAnsi="Arial" w:cs="Arial"/>
          <w:spacing w:val="-4"/>
          <w:sz w:val="24"/>
          <w:szCs w:val="24"/>
        </w:rPr>
        <w:t>њ</w:t>
      </w:r>
      <w:r w:rsidR="00194BBB" w:rsidRPr="00676D55">
        <w:rPr>
          <w:rFonts w:ascii="Arial" w:eastAsia="Arial" w:hAnsi="Arial" w:cs="Arial"/>
          <w:sz w:val="24"/>
          <w:szCs w:val="24"/>
        </w:rPr>
        <w:t>е</w:t>
      </w:r>
      <w:r w:rsidR="00194BBB" w:rsidRPr="00676D55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194BBB" w:rsidRPr="00676D55">
        <w:rPr>
          <w:rFonts w:ascii="Arial" w:eastAsia="Arial" w:hAnsi="Arial" w:cs="Arial"/>
          <w:spacing w:val="-6"/>
          <w:sz w:val="24"/>
          <w:szCs w:val="24"/>
        </w:rPr>
        <w:t>п</w:t>
      </w:r>
      <w:r w:rsidR="00194BBB" w:rsidRPr="00676D55">
        <w:rPr>
          <w:rFonts w:ascii="Arial" w:eastAsia="Arial" w:hAnsi="Arial" w:cs="Arial"/>
          <w:spacing w:val="-3"/>
          <w:sz w:val="24"/>
          <w:szCs w:val="24"/>
        </w:rPr>
        <w:t>р</w:t>
      </w:r>
      <w:r w:rsidR="00194BBB" w:rsidRPr="00676D55">
        <w:rPr>
          <w:rFonts w:ascii="Arial" w:eastAsia="Arial" w:hAnsi="Arial" w:cs="Arial"/>
          <w:spacing w:val="-5"/>
          <w:sz w:val="24"/>
          <w:szCs w:val="24"/>
        </w:rPr>
        <w:t>о</w:t>
      </w:r>
      <w:r w:rsidR="00194BBB" w:rsidRPr="00676D55">
        <w:rPr>
          <w:rFonts w:ascii="Arial" w:eastAsia="Arial" w:hAnsi="Arial" w:cs="Arial"/>
          <w:spacing w:val="-3"/>
          <w:sz w:val="24"/>
          <w:szCs w:val="24"/>
        </w:rPr>
        <w:t>б</w:t>
      </w:r>
      <w:r w:rsidR="00194BBB" w:rsidRPr="00676D55">
        <w:rPr>
          <w:rFonts w:ascii="Arial" w:eastAsia="Arial" w:hAnsi="Arial" w:cs="Arial"/>
          <w:spacing w:val="-4"/>
          <w:sz w:val="24"/>
          <w:szCs w:val="24"/>
        </w:rPr>
        <w:t>л</w:t>
      </w:r>
      <w:r w:rsidR="00194BBB" w:rsidRPr="00676D55">
        <w:rPr>
          <w:rFonts w:ascii="Arial" w:eastAsia="Arial" w:hAnsi="Arial" w:cs="Arial"/>
          <w:spacing w:val="-2"/>
          <w:sz w:val="24"/>
          <w:szCs w:val="24"/>
        </w:rPr>
        <w:t>е</w:t>
      </w:r>
      <w:r w:rsidR="00194BBB" w:rsidRPr="00676D55">
        <w:rPr>
          <w:rFonts w:ascii="Arial" w:eastAsia="Arial" w:hAnsi="Arial" w:cs="Arial"/>
          <w:spacing w:val="-6"/>
          <w:sz w:val="24"/>
          <w:szCs w:val="24"/>
        </w:rPr>
        <w:t>м</w:t>
      </w:r>
      <w:r w:rsidR="00194BBB" w:rsidRPr="00676D55">
        <w:rPr>
          <w:rFonts w:ascii="Arial" w:eastAsia="Arial" w:hAnsi="Arial" w:cs="Arial"/>
          <w:sz w:val="24"/>
          <w:szCs w:val="24"/>
        </w:rPr>
        <w:t>и</w:t>
      </w:r>
    </w:p>
    <w:p w:rsidR="002D36CB" w:rsidRPr="00676D55" w:rsidRDefault="00194BBB" w:rsidP="002D36C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</w:t>
      </w:r>
      <w:proofErr w:type="spellEnd"/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:</w:t>
      </w:r>
      <w:r w:rsidR="00D35D74" w:rsidRPr="00676D5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2D36CB" w:rsidRPr="00676D55">
        <w:rPr>
          <w:rFonts w:ascii="Arial" w:hAnsi="Arial" w:cs="Arial"/>
          <w:sz w:val="24"/>
          <w:szCs w:val="24"/>
        </w:rPr>
        <w:t>Групира</w:t>
      </w:r>
      <w:proofErr w:type="spellEnd"/>
      <w:r w:rsidR="002D36CB" w:rsidRPr="00676D55">
        <w:rPr>
          <w:rFonts w:ascii="Arial" w:hAnsi="Arial" w:cs="Arial"/>
          <w:sz w:val="24"/>
          <w:szCs w:val="24"/>
        </w:rPr>
        <w:t>,</w:t>
      </w:r>
      <w:r w:rsidR="002D36CB" w:rsidRPr="00676D55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proofErr w:type="gramStart"/>
      <w:r w:rsidR="002D36CB" w:rsidRPr="00676D55">
        <w:rPr>
          <w:rFonts w:ascii="Arial" w:hAnsi="Arial" w:cs="Arial"/>
          <w:sz w:val="24"/>
          <w:szCs w:val="24"/>
        </w:rPr>
        <w:t>именува</w:t>
      </w:r>
      <w:proofErr w:type="spellEnd"/>
      <w:r w:rsidR="002D36CB" w:rsidRPr="00676D55">
        <w:rPr>
          <w:rFonts w:ascii="Arial" w:hAnsi="Arial" w:cs="Arial"/>
          <w:sz w:val="24"/>
          <w:szCs w:val="24"/>
        </w:rPr>
        <w:t xml:space="preserve">  и</w:t>
      </w:r>
      <w:proofErr w:type="gramEnd"/>
      <w:r w:rsidR="002D36CB" w:rsidRPr="00676D5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D36CB" w:rsidRPr="00676D55">
        <w:rPr>
          <w:rFonts w:ascii="Arial" w:hAnsi="Arial" w:cs="Arial"/>
          <w:sz w:val="24"/>
          <w:szCs w:val="24"/>
        </w:rPr>
        <w:t>опишува</w:t>
      </w:r>
      <w:proofErr w:type="spellEnd"/>
      <w:r w:rsidR="002D36CB" w:rsidRPr="00676D55">
        <w:rPr>
          <w:rFonts w:ascii="Arial" w:hAnsi="Arial" w:cs="Arial"/>
          <w:sz w:val="24"/>
          <w:szCs w:val="24"/>
        </w:rPr>
        <w:t xml:space="preserve">  3Д </w:t>
      </w:r>
      <w:proofErr w:type="spellStart"/>
      <w:r w:rsidR="002D36CB" w:rsidRPr="00676D55">
        <w:rPr>
          <w:rFonts w:ascii="Arial" w:hAnsi="Arial" w:cs="Arial"/>
          <w:sz w:val="24"/>
          <w:szCs w:val="24"/>
        </w:rPr>
        <w:t>форми</w:t>
      </w:r>
      <w:proofErr w:type="spellEnd"/>
    </w:p>
    <w:p w:rsidR="006932AE" w:rsidRPr="00676D55" w:rsidRDefault="006932AE" w:rsidP="00FF403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FF4037" w:rsidRPr="00676D55" w:rsidRDefault="006932AE" w:rsidP="00FF4037">
      <w:pPr>
        <w:spacing w:after="0"/>
        <w:rPr>
          <w:rFonts w:ascii="Arial" w:hAnsi="Arial" w:cs="Arial"/>
          <w:bCs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  <w:lang w:val="ru-RU"/>
        </w:rPr>
        <w:t>Природни науки</w:t>
      </w:r>
    </w:p>
    <w:p w:rsidR="007F6E89" w:rsidRPr="00676D55" w:rsidRDefault="00D35D74" w:rsidP="00FF4037">
      <w:pPr>
        <w:spacing w:after="0"/>
        <w:rPr>
          <w:rFonts w:ascii="Arial" w:hAnsi="Arial" w:cs="Arial"/>
          <w:bCs/>
          <w:sz w:val="24"/>
          <w:szCs w:val="24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7F6E89"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060B51" w:rsidRPr="00676D55">
        <w:rPr>
          <w:rFonts w:ascii="Arial" w:eastAsia="Calibri" w:hAnsi="Arial" w:cs="Arial"/>
          <w:bCs/>
          <w:sz w:val="24"/>
          <w:szCs w:val="24"/>
          <w:lang w:eastAsia="en-US"/>
        </w:rPr>
        <w:t>Правење сончеви часовници</w:t>
      </w:r>
    </w:p>
    <w:p w:rsidR="007F6E89" w:rsidRPr="00676D55" w:rsidRDefault="00D45142" w:rsidP="007F6E89">
      <w:pPr>
        <w:spacing w:after="0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676D55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D35D74" w:rsidRPr="00676D5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76D55">
        <w:rPr>
          <w:rFonts w:ascii="Arial" w:hAnsi="Arial" w:cs="Arial"/>
          <w:bCs/>
          <w:sz w:val="24"/>
          <w:szCs w:val="24"/>
        </w:rPr>
        <w:t xml:space="preserve">Ден и ноќ </w:t>
      </w:r>
    </w:p>
    <w:p w:rsidR="006932AE" w:rsidRPr="00676D55" w:rsidRDefault="00D35D74" w:rsidP="006932AE">
      <w:pPr>
        <w:spacing w:before="85" w:after="0" w:line="240" w:lineRule="auto"/>
        <w:rPr>
          <w:rFonts w:ascii="Arial" w:eastAsia="Calibri" w:hAnsi="Arial" w:cs="Arial"/>
          <w:sz w:val="24"/>
          <w:szCs w:val="24"/>
          <w:lang w:val="en-US" w:eastAsia="ar-SA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7F6E89"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6932AE" w:rsidRPr="00676D55">
        <w:rPr>
          <w:rFonts w:ascii="Arial" w:eastAsia="Calibri" w:hAnsi="Arial" w:cs="Arial"/>
          <w:sz w:val="24"/>
          <w:szCs w:val="24"/>
          <w:lang w:eastAsia="ar-SA"/>
        </w:rPr>
        <w:t xml:space="preserve">да препознаваат </w:t>
      </w:r>
      <w:proofErr w:type="spellStart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>како</w:t>
      </w:r>
      <w:proofErr w:type="spellEnd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>се</w:t>
      </w:r>
      <w:proofErr w:type="spellEnd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>движи</w:t>
      </w:r>
      <w:proofErr w:type="spellEnd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>Сонцето</w:t>
      </w:r>
      <w:proofErr w:type="spellEnd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>во</w:t>
      </w:r>
      <w:proofErr w:type="spellEnd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>текот</w:t>
      </w:r>
      <w:proofErr w:type="spellEnd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>на</w:t>
      </w:r>
      <w:proofErr w:type="spellEnd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 xml:space="preserve"> </w:t>
      </w:r>
      <w:proofErr w:type="spellStart"/>
      <w:r w:rsidR="006932AE" w:rsidRPr="00676D55">
        <w:rPr>
          <w:rFonts w:ascii="Arial" w:eastAsia="Calibri" w:hAnsi="Arial" w:cs="Arial"/>
          <w:sz w:val="24"/>
          <w:szCs w:val="24"/>
          <w:lang w:val="en-US" w:eastAsia="ar-SA"/>
        </w:rPr>
        <w:t>денот</w:t>
      </w:r>
      <w:proofErr w:type="spellEnd"/>
    </w:p>
    <w:p w:rsidR="006932AE" w:rsidRPr="00676D55" w:rsidRDefault="006932AE" w:rsidP="006932AE">
      <w:pPr>
        <w:widowControl w:val="0"/>
        <w:suppressAutoHyphens/>
        <w:spacing w:before="85"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7F6E89" w:rsidRPr="00676D55" w:rsidRDefault="007F6E89" w:rsidP="007F6E89">
      <w:pPr>
        <w:spacing w:after="0"/>
        <w:rPr>
          <w:rFonts w:ascii="Arial" w:hAnsi="Arial" w:cs="Arial"/>
          <w:sz w:val="24"/>
          <w:szCs w:val="24"/>
        </w:rPr>
      </w:pPr>
    </w:p>
    <w:p w:rsidR="00D45142" w:rsidRPr="00676D55" w:rsidRDefault="0076454F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76D55">
        <w:rPr>
          <w:rFonts w:ascii="Arial" w:hAnsi="Arial" w:cs="Arial"/>
          <w:b/>
          <w:sz w:val="24"/>
          <w:szCs w:val="24"/>
          <w:u w:val="single"/>
        </w:rPr>
        <w:t>Вторник 7.04</w:t>
      </w:r>
      <w:r w:rsidR="00493253" w:rsidRPr="00676D55">
        <w:rPr>
          <w:rFonts w:ascii="Arial" w:hAnsi="Arial" w:cs="Arial"/>
          <w:b/>
          <w:sz w:val="24"/>
          <w:szCs w:val="24"/>
          <w:u w:val="single"/>
        </w:rPr>
        <w:t>.2020</w:t>
      </w:r>
    </w:p>
    <w:p w:rsidR="007F6E89" w:rsidRPr="00676D55" w:rsidRDefault="007F6E89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93253" w:rsidRPr="00676D55" w:rsidRDefault="00E578D7" w:rsidP="00E561CE">
      <w:pPr>
        <w:spacing w:after="0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B82A53" w:rsidRPr="00676D55" w:rsidRDefault="00493253" w:rsidP="00E561CE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82A53" w:rsidRPr="00676D5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1A01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Опис</w:t>
      </w:r>
      <w:proofErr w:type="spellEnd"/>
      <w:r w:rsidR="00B811A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11A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="00B811A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11A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предмет</w:t>
      </w:r>
      <w:proofErr w:type="spellEnd"/>
      <w:r w:rsidR="00B811A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–</w:t>
      </w:r>
      <w:proofErr w:type="spellStart"/>
      <w:r w:rsidR="00B811A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Избери</w:t>
      </w:r>
      <w:proofErr w:type="spellEnd"/>
      <w:r w:rsidR="00B811A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811A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сам</w:t>
      </w:r>
      <w:proofErr w:type="spellEnd"/>
      <w:r w:rsidR="00B811A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B811A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опиши</w:t>
      </w:r>
      <w:proofErr w:type="spellEnd"/>
    </w:p>
    <w:p w:rsidR="00FF4037" w:rsidRPr="00676D55" w:rsidRDefault="00493253" w:rsidP="00E561CE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6D55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FF4037" w:rsidRPr="00676D5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F4037" w:rsidRPr="00676D55">
        <w:rPr>
          <w:rFonts w:ascii="Arial" w:hAnsi="Arial" w:cs="Arial"/>
          <w:bCs/>
          <w:color w:val="000000" w:themeColor="text1"/>
          <w:sz w:val="24"/>
          <w:szCs w:val="24"/>
        </w:rPr>
        <w:t>Изразување и творење</w:t>
      </w:r>
    </w:p>
    <w:p w:rsidR="0004631A" w:rsidRPr="0004631A" w:rsidRDefault="00493253" w:rsidP="0004631A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ru-RU" w:eastAsia="en-GB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D43A45"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04631A" w:rsidRPr="00676D55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да </w:t>
      </w:r>
      <w:r w:rsidR="0004631A" w:rsidRPr="00676D55">
        <w:rPr>
          <w:rFonts w:ascii="Arial" w:eastAsia="Times New Roman" w:hAnsi="Arial" w:cs="Arial"/>
          <w:kern w:val="28"/>
          <w:sz w:val="24"/>
          <w:szCs w:val="24"/>
          <w:lang w:val="ru-RU" w:eastAsia="en-GB"/>
        </w:rPr>
        <w:t>се оспособува правилно да искажува реченици, да ги подредува правилно зборовите во реченицата и да се оспособува правилно да раскажува и да опишува</w:t>
      </w:r>
    </w:p>
    <w:p w:rsidR="006932AE" w:rsidRPr="00676D55" w:rsidRDefault="006932AE" w:rsidP="00E561CE">
      <w:pPr>
        <w:spacing w:after="0"/>
        <w:rPr>
          <w:rFonts w:ascii="Arial" w:hAnsi="Arial" w:cs="Arial"/>
          <w:b/>
          <w:sz w:val="24"/>
          <w:szCs w:val="24"/>
        </w:rPr>
      </w:pPr>
    </w:p>
    <w:p w:rsidR="00D43A45" w:rsidRPr="00676D55" w:rsidRDefault="00D43A45" w:rsidP="00E561CE">
      <w:pPr>
        <w:spacing w:after="0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D43A45" w:rsidRPr="00676D55" w:rsidRDefault="00D43A45" w:rsidP="00E561CE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1A01" w:rsidRPr="00676D55">
        <w:rPr>
          <w:rFonts w:ascii="Arial" w:eastAsia="Times New Roman" w:hAnsi="Arial" w:cs="Arial"/>
          <w:sz w:val="24"/>
          <w:szCs w:val="24"/>
          <w:lang w:val="en-US" w:eastAsia="en-US"/>
        </w:rPr>
        <w:t>Расказ</w:t>
      </w:r>
      <w:proofErr w:type="spellEnd"/>
      <w:r w:rsidR="00A51A01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</w:t>
      </w:r>
      <w:proofErr w:type="spellStart"/>
      <w:r w:rsidR="00A51A01" w:rsidRPr="00676D55">
        <w:rPr>
          <w:rFonts w:ascii="Arial" w:eastAsia="Times New Roman" w:hAnsi="Arial" w:cs="Arial"/>
          <w:sz w:val="24"/>
          <w:szCs w:val="24"/>
          <w:lang w:val="en-US" w:eastAsia="en-US"/>
        </w:rPr>
        <w:t>Силата</w:t>
      </w:r>
      <w:proofErr w:type="spellEnd"/>
      <w:r w:rsidR="00A51A01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A51A01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на</w:t>
      </w:r>
      <w:proofErr w:type="spellEnd"/>
      <w:r w:rsidR="00A51A01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A51A01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зборовите</w:t>
      </w:r>
      <w:proofErr w:type="spellEnd"/>
    </w:p>
    <w:p w:rsidR="00D43A45" w:rsidRPr="00676D55" w:rsidRDefault="00D43A45" w:rsidP="00E561CE">
      <w:pPr>
        <w:spacing w:after="0"/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</w:pPr>
      <w:r w:rsidRPr="00676D55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Pr="00676D55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</w:p>
    <w:p w:rsidR="00DC773B" w:rsidRPr="00676D55" w:rsidRDefault="00C27C53" w:rsidP="00DC77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D43A45"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Цел: </w:t>
      </w:r>
      <w:r w:rsidR="00DC773B" w:rsidRPr="00676D55">
        <w:rPr>
          <w:rFonts w:ascii="Arial" w:eastAsia="Times New Roman" w:hAnsi="Arial" w:cs="Arial"/>
          <w:sz w:val="24"/>
          <w:szCs w:val="24"/>
          <w:lang w:eastAsia="en-US"/>
        </w:rPr>
        <w:t>д</w:t>
      </w:r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а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ја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сфатат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DC773B" w:rsidRPr="00676D55">
        <w:rPr>
          <w:rFonts w:ascii="Arial" w:eastAsia="Times New Roman" w:hAnsi="Arial" w:cs="Arial"/>
          <w:sz w:val="24"/>
          <w:szCs w:val="24"/>
          <w:lang w:eastAsia="en-US"/>
        </w:rPr>
        <w:t xml:space="preserve">содржината на расказот,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да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се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развие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трајно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интересирање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за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читање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и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разбирање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на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DC773B" w:rsidRPr="00676D55">
        <w:rPr>
          <w:rFonts w:ascii="Arial" w:eastAsia="Times New Roman" w:hAnsi="Arial" w:cs="Arial"/>
          <w:sz w:val="24"/>
          <w:szCs w:val="24"/>
          <w:lang w:eastAsia="en-US"/>
        </w:rPr>
        <w:t xml:space="preserve">расказ,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да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ги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воведеме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во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начинот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на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издвојува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eastAsia="en-US"/>
        </w:rPr>
        <w:t>њ</w:t>
      </w:r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е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на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пораката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,</w:t>
      </w:r>
      <w:r w:rsidR="00DC773B" w:rsidRPr="00676D5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поуката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на</w:t>
      </w:r>
      <w:proofErr w:type="spellEnd"/>
      <w:r w:rsidR="00DC773B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DC773B" w:rsidRPr="00676D55">
        <w:rPr>
          <w:rFonts w:ascii="Arial" w:eastAsia="Times New Roman" w:hAnsi="Arial" w:cs="Arial"/>
          <w:sz w:val="24"/>
          <w:szCs w:val="24"/>
          <w:lang w:eastAsia="en-US"/>
        </w:rPr>
        <w:t>расказот</w:t>
      </w:r>
    </w:p>
    <w:p w:rsidR="006932AE" w:rsidRPr="00676D55" w:rsidRDefault="006932AE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C27C53" w:rsidRPr="00676D55" w:rsidRDefault="00E578D7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Математика </w:t>
      </w:r>
    </w:p>
    <w:p w:rsidR="00C27C53" w:rsidRPr="00676D55" w:rsidRDefault="00C27C53" w:rsidP="00C27C53">
      <w:pPr>
        <w:pStyle w:val="a"/>
        <w:shd w:val="clear" w:color="auto" w:fill="auto"/>
        <w:spacing w:line="259" w:lineRule="exact"/>
        <w:jc w:val="both"/>
        <w:rPr>
          <w:rFonts w:cs="Arial"/>
          <w:sz w:val="24"/>
          <w:szCs w:val="24"/>
          <w:lang w:val="ru-RU"/>
        </w:rPr>
      </w:pPr>
      <w:r w:rsidRPr="00676D55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sz w:val="24"/>
          <w:szCs w:val="24"/>
          <w:lang w:val="ru-RU"/>
        </w:rPr>
        <w:t xml:space="preserve"> </w:t>
      </w:r>
      <w:r w:rsidR="00C53C21" w:rsidRPr="00676D55">
        <w:rPr>
          <w:rFonts w:eastAsia="Times New Roman" w:cs="Arial"/>
          <w:spacing w:val="0"/>
          <w:sz w:val="24"/>
          <w:szCs w:val="24"/>
          <w:lang w:val="ru-RU"/>
        </w:rPr>
        <w:t>Ги препознава сите монети и банкноти</w:t>
      </w:r>
    </w:p>
    <w:p w:rsidR="00C27C53" w:rsidRPr="00676D55" w:rsidRDefault="00C27C53" w:rsidP="00E561CE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676D55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194B91" w:rsidRPr="00676D5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53C21" w:rsidRPr="00676D55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3721E6" w:rsidRPr="00676D55" w:rsidRDefault="00C27C53" w:rsidP="003721E6">
      <w:pPr>
        <w:pStyle w:val="Default"/>
      </w:pPr>
      <w:r w:rsidRPr="00676D55">
        <w:rPr>
          <w:rFonts w:eastAsia="Droid Sans"/>
          <w:b/>
          <w:color w:val="FF0000"/>
          <w:kern w:val="1"/>
          <w:lang w:eastAsia="zh-CN" w:bidi="hi-IN"/>
        </w:rPr>
        <w:t>Цел:</w:t>
      </w:r>
      <w:r w:rsidR="00194B91" w:rsidRPr="00676D55">
        <w:rPr>
          <w:rFonts w:eastAsia="Droid Sans"/>
          <w:b/>
          <w:color w:val="FF0000"/>
          <w:kern w:val="1"/>
          <w:lang w:eastAsia="zh-CN" w:bidi="hi-IN"/>
        </w:rPr>
        <w:t xml:space="preserve"> </w:t>
      </w:r>
      <w:r w:rsidR="003721E6" w:rsidRPr="00676D55">
        <w:t>Ги препознава и ја знае вредноста на сите монети и банкноти</w:t>
      </w:r>
    </w:p>
    <w:p w:rsidR="00194B91" w:rsidRPr="00676D55" w:rsidRDefault="00194B91" w:rsidP="00E561CE">
      <w:pPr>
        <w:autoSpaceDE w:val="0"/>
        <w:spacing w:after="0"/>
        <w:rPr>
          <w:rFonts w:ascii="Arial" w:eastAsia="Calibri" w:hAnsi="Arial" w:cs="Arial"/>
          <w:sz w:val="24"/>
          <w:szCs w:val="24"/>
        </w:rPr>
      </w:pPr>
    </w:p>
    <w:p w:rsidR="0038502E" w:rsidRPr="00676D55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76D55">
        <w:rPr>
          <w:rFonts w:ascii="Arial" w:hAnsi="Arial" w:cs="Arial"/>
          <w:b/>
          <w:sz w:val="24"/>
          <w:szCs w:val="24"/>
          <w:lang w:val="ru-RU"/>
        </w:rPr>
        <w:t>Музичко образование</w:t>
      </w:r>
    </w:p>
    <w:p w:rsidR="000936CB" w:rsidRPr="00676D55" w:rsidRDefault="000936CB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ascii="Arial" w:hAnsi="Arial" w:cs="Arial"/>
          <w:sz w:val="24"/>
          <w:szCs w:val="24"/>
        </w:rPr>
        <w:t xml:space="preserve"> </w:t>
      </w:r>
      <w:r w:rsidRPr="00676D55">
        <w:rPr>
          <w:rFonts w:ascii="Arial" w:eastAsia="Times New Roman" w:hAnsi="Arial" w:cs="Arial"/>
          <w:sz w:val="24"/>
          <w:szCs w:val="24"/>
        </w:rPr>
        <w:t xml:space="preserve">песна </w:t>
      </w:r>
      <w:r w:rsidRPr="00676D55">
        <w:rPr>
          <w:rFonts w:ascii="Arial" w:eastAsia="Times New Roman" w:hAnsi="Arial" w:cs="Arial"/>
          <w:sz w:val="24"/>
          <w:szCs w:val="24"/>
          <w:lang w:val="en-US"/>
        </w:rPr>
        <w:t>’’</w:t>
      </w:r>
      <w:r w:rsidRPr="00676D55">
        <w:rPr>
          <w:rFonts w:ascii="Arial" w:eastAsia="Times New Roman" w:hAnsi="Arial" w:cs="Arial"/>
          <w:sz w:val="24"/>
          <w:szCs w:val="24"/>
        </w:rPr>
        <w:t>Пчелка ”</w:t>
      </w:r>
      <w:r w:rsidRPr="00676D55">
        <w:rPr>
          <w:rFonts w:ascii="Verdana" w:eastAsia="Times New Roman" w:hAnsi="Verdana" w:cs="Verdana"/>
          <w:b/>
          <w:sz w:val="24"/>
          <w:szCs w:val="24"/>
        </w:rPr>
        <w:t xml:space="preserve"> </w:t>
      </w:r>
    </w:p>
    <w:p w:rsidR="000936CB" w:rsidRPr="00676D55" w:rsidRDefault="000936CB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676D55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676D55">
        <w:rPr>
          <w:rFonts w:ascii="Arial" w:hAnsi="Arial" w:cs="Arial"/>
          <w:sz w:val="24"/>
          <w:szCs w:val="24"/>
          <w:lang w:val="ru-RU"/>
        </w:rPr>
        <w:t xml:space="preserve"> </w:t>
      </w:r>
      <w:r w:rsidRPr="00676D55">
        <w:rPr>
          <w:rFonts w:ascii="Verdana" w:eastAsia="Times New Roman" w:hAnsi="Verdana" w:cs="Times New Roman"/>
          <w:sz w:val="24"/>
          <w:szCs w:val="24"/>
        </w:rPr>
        <w:t>Основи на детското музичко творештво</w:t>
      </w:r>
    </w:p>
    <w:p w:rsidR="000936CB" w:rsidRPr="00676D55" w:rsidRDefault="000936CB" w:rsidP="000936CB">
      <w:pPr>
        <w:widowControl w:val="0"/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Pr="00676D55">
        <w:rPr>
          <w:rFonts w:ascii="Verdana" w:hAnsi="Verdana"/>
          <w:sz w:val="24"/>
          <w:szCs w:val="24"/>
        </w:rPr>
        <w:t xml:space="preserve"> </w:t>
      </w:r>
      <w:r w:rsidRPr="00676D55">
        <w:rPr>
          <w:rFonts w:ascii="Arial" w:eastAsia="Times New Roman" w:hAnsi="Arial" w:cs="Arial"/>
          <w:sz w:val="24"/>
          <w:szCs w:val="24"/>
        </w:rPr>
        <w:t xml:space="preserve">се оспособува за чисто и мелодиско </w:t>
      </w:r>
      <w:r>
        <w:rPr>
          <w:rFonts w:ascii="Arial" w:eastAsia="Times New Roman" w:hAnsi="Arial" w:cs="Arial"/>
          <w:sz w:val="24"/>
          <w:szCs w:val="24"/>
        </w:rPr>
        <w:t>ритмичко пеење на песната</w:t>
      </w:r>
    </w:p>
    <w:p w:rsidR="00E561CE" w:rsidRPr="00676D55" w:rsidRDefault="00E561CE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93D42" w:rsidRPr="00676D55" w:rsidRDefault="00693D42" w:rsidP="003850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>Физичко и здравствено образование</w:t>
      </w:r>
    </w:p>
    <w:p w:rsidR="006973F7" w:rsidRDefault="00693D42" w:rsidP="0067508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ascii="Arial" w:hAnsi="Arial" w:cs="Arial"/>
          <w:sz w:val="24"/>
          <w:szCs w:val="24"/>
          <w:lang w:val="ru-RU"/>
        </w:rPr>
        <w:t xml:space="preserve"> </w:t>
      </w:r>
      <w:r w:rsidR="006973F7" w:rsidRPr="006973F7">
        <w:rPr>
          <w:rFonts w:ascii="Arial" w:eastAsia="Times New Roman" w:hAnsi="Arial" w:cs="Arial"/>
          <w:sz w:val="26"/>
          <w:szCs w:val="26"/>
          <w:lang w:val="ru-RU" w:eastAsia="zh-CN"/>
        </w:rPr>
        <w:t>Танцова</w:t>
      </w:r>
      <w:r w:rsidR="00B21442">
        <w:rPr>
          <w:rFonts w:ascii="Arial" w:eastAsia="Times New Roman" w:hAnsi="Arial" w:cs="Arial"/>
          <w:sz w:val="26"/>
          <w:szCs w:val="26"/>
          <w:lang w:val="ru-RU" w:eastAsia="zh-CN"/>
        </w:rPr>
        <w:t xml:space="preserve"> игра со музика</w:t>
      </w:r>
    </w:p>
    <w:p w:rsidR="00E578D7" w:rsidRPr="00676D55" w:rsidRDefault="00693D42" w:rsidP="0067508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76D55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676D55">
        <w:rPr>
          <w:rFonts w:ascii="Arial" w:hAnsi="Arial" w:cs="Arial"/>
          <w:b/>
          <w:iCs/>
          <w:sz w:val="24"/>
          <w:szCs w:val="24"/>
        </w:rPr>
        <w:t xml:space="preserve"> </w:t>
      </w:r>
      <w:r w:rsidR="006973F7" w:rsidRPr="006973F7">
        <w:rPr>
          <w:rFonts w:ascii="Arial" w:hAnsi="Arial" w:cs="Arial"/>
          <w:iCs/>
          <w:sz w:val="24"/>
          <w:szCs w:val="24"/>
        </w:rPr>
        <w:t>Игри</w:t>
      </w:r>
    </w:p>
    <w:p w:rsidR="00675088" w:rsidRPr="00B21442" w:rsidRDefault="00693D42" w:rsidP="006750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675088" w:rsidRPr="00676D55">
        <w:rPr>
          <w:rFonts w:ascii="Verdana" w:hAnsi="Verdana" w:cs="Verdana"/>
          <w:sz w:val="24"/>
          <w:szCs w:val="24"/>
        </w:rPr>
        <w:t xml:space="preserve"> </w:t>
      </w:r>
      <w:r w:rsidR="00B21442" w:rsidRPr="00B2144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се поттикнува за музичко изразување со движење</w:t>
      </w:r>
    </w:p>
    <w:p w:rsidR="00693D42" w:rsidRPr="00676D55" w:rsidRDefault="00693D42" w:rsidP="0067508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2A7B9E" w:rsidRDefault="002A7B9E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E578D7" w:rsidRPr="00676D55" w:rsidRDefault="0076454F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  <w:r w:rsidRPr="00676D55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lastRenderedPageBreak/>
        <w:t>Среда 8</w:t>
      </w:r>
      <w:r w:rsidR="00E561CE" w:rsidRPr="00676D55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.04.2020</w:t>
      </w:r>
    </w:p>
    <w:p w:rsidR="00E578D7" w:rsidRPr="00676D55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E561CE" w:rsidRPr="00676D55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Македонски јазик </w:t>
      </w:r>
    </w:p>
    <w:p w:rsidR="00E561CE" w:rsidRPr="00676D55" w:rsidRDefault="00E561CE" w:rsidP="00E561CE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1A01" w:rsidRPr="00676D55">
        <w:rPr>
          <w:rFonts w:ascii="Arial" w:eastAsia="Times New Roman" w:hAnsi="Arial" w:cs="Arial"/>
          <w:sz w:val="24"/>
          <w:szCs w:val="24"/>
          <w:lang w:val="en-US" w:eastAsia="en-US"/>
        </w:rPr>
        <w:t>Човекот</w:t>
      </w:r>
      <w:proofErr w:type="spellEnd"/>
      <w:r w:rsidR="00A51A01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и </w:t>
      </w:r>
      <w:proofErr w:type="spellStart"/>
      <w:r w:rsidR="00EF6433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природата</w:t>
      </w:r>
      <w:proofErr w:type="spellEnd"/>
      <w:r w:rsidR="00EF6433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</w:t>
      </w:r>
      <w:proofErr w:type="spellStart"/>
      <w:r w:rsidR="00EF6433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пишување</w:t>
      </w:r>
      <w:proofErr w:type="spellEnd"/>
      <w:r w:rsidR="00EF6433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EF6433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Еко</w:t>
      </w:r>
      <w:proofErr w:type="spellEnd"/>
      <w:r w:rsidR="00EF6433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EF6433" w:rsidRPr="00676D55">
        <w:rPr>
          <w:rFonts w:ascii="Arial" w:eastAsia="Times New Roman" w:hAnsi="Arial" w:cs="Arial"/>
          <w:sz w:val="24"/>
          <w:szCs w:val="24"/>
          <w:lang w:val="en-US" w:eastAsia="en-US"/>
        </w:rPr>
        <w:t>пораки</w:t>
      </w:r>
      <w:proofErr w:type="spellEnd"/>
    </w:p>
    <w:p w:rsidR="00E561CE" w:rsidRPr="00676D55" w:rsidRDefault="00E561CE" w:rsidP="00E561CE">
      <w:pPr>
        <w:spacing w:after="0"/>
        <w:rPr>
          <w:rFonts w:ascii="Arial" w:eastAsia="Droid Sans" w:hAnsi="Arial" w:cs="Arial"/>
          <w:color w:val="FF0000"/>
          <w:kern w:val="1"/>
          <w:sz w:val="24"/>
          <w:szCs w:val="24"/>
          <w:lang w:val="en-US" w:eastAsia="zh-CN" w:bidi="hi-IN"/>
        </w:rPr>
      </w:pPr>
      <w:r w:rsidRPr="00676D55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A51A01" w:rsidRPr="00676D55">
        <w:rPr>
          <w:rFonts w:ascii="Arial" w:hAnsi="Arial" w:cs="Arial"/>
          <w:bCs/>
          <w:sz w:val="24"/>
          <w:szCs w:val="24"/>
        </w:rPr>
        <w:t>Почетно читање и пишување</w:t>
      </w:r>
    </w:p>
    <w:p w:rsidR="0076454F" w:rsidRPr="00676D55" w:rsidRDefault="00E561CE" w:rsidP="00006E7D">
      <w:pPr>
        <w:suppressAutoHyphens/>
        <w:spacing w:after="0" w:line="240" w:lineRule="auto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Цел: </w:t>
      </w:r>
      <w:r w:rsidR="00EF6433" w:rsidRPr="00676D55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да се оспособи за </w:t>
      </w:r>
      <w:r w:rsidR="00AD4C6E" w:rsidRPr="00676D55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составување и </w:t>
      </w:r>
      <w:r w:rsidR="00EF6433" w:rsidRPr="00676D55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>пишување на пораки за екологијата</w:t>
      </w:r>
    </w:p>
    <w:p w:rsidR="006932AE" w:rsidRPr="00676D55" w:rsidRDefault="006932AE" w:rsidP="00006E7D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61CE" w:rsidRPr="00676D55" w:rsidRDefault="005E3152" w:rsidP="00006E7D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76D55">
        <w:rPr>
          <w:rFonts w:ascii="Arial" w:hAnsi="Arial" w:cs="Arial"/>
          <w:b/>
          <w:sz w:val="24"/>
          <w:szCs w:val="24"/>
        </w:rPr>
        <w:t>Математика</w:t>
      </w:r>
    </w:p>
    <w:p w:rsidR="003F49CC" w:rsidRDefault="00E561CE" w:rsidP="003F49CC">
      <w:pPr>
        <w:pStyle w:val="a"/>
        <w:shd w:val="clear" w:color="auto" w:fill="auto"/>
        <w:spacing w:after="120" w:line="264" w:lineRule="exact"/>
        <w:jc w:val="both"/>
        <w:rPr>
          <w:sz w:val="24"/>
          <w:szCs w:val="24"/>
          <w:lang w:val="ru-RU"/>
        </w:rPr>
      </w:pPr>
      <w:r w:rsidRPr="00676D55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sz w:val="24"/>
          <w:szCs w:val="24"/>
          <w:lang w:val="ru-RU"/>
        </w:rPr>
        <w:t xml:space="preserve"> </w:t>
      </w:r>
      <w:r w:rsidR="00C53C21" w:rsidRPr="00676D55">
        <w:rPr>
          <w:sz w:val="24"/>
          <w:szCs w:val="24"/>
          <w:lang w:val="ru-RU"/>
        </w:rPr>
        <w:t xml:space="preserve">Користи систем на обележување пари до </w:t>
      </w:r>
      <w:r w:rsidR="00C53C21" w:rsidRPr="00676D55">
        <w:rPr>
          <w:rFonts w:eastAsia="Candara" w:cs="Arial"/>
          <w:color w:val="000000"/>
          <w:spacing w:val="16"/>
          <w:sz w:val="24"/>
          <w:szCs w:val="24"/>
          <w:shd w:val="clear" w:color="auto" w:fill="FFFFFF"/>
          <w:lang w:bidi="mk-MK"/>
        </w:rPr>
        <w:t>100</w:t>
      </w:r>
      <w:r w:rsidR="00C53C21" w:rsidRPr="00676D55">
        <w:rPr>
          <w:sz w:val="24"/>
          <w:szCs w:val="24"/>
          <w:lang w:val="ru-RU"/>
        </w:rPr>
        <w:t xml:space="preserve"> денари</w:t>
      </w:r>
    </w:p>
    <w:p w:rsidR="00C53C21" w:rsidRPr="003F49CC" w:rsidRDefault="00E561CE" w:rsidP="003F49CC">
      <w:pPr>
        <w:pStyle w:val="a"/>
        <w:shd w:val="clear" w:color="auto" w:fill="auto"/>
        <w:spacing w:after="120" w:line="264" w:lineRule="exact"/>
        <w:jc w:val="both"/>
        <w:rPr>
          <w:sz w:val="24"/>
          <w:szCs w:val="24"/>
          <w:lang w:val="ru-RU"/>
        </w:rPr>
      </w:pPr>
      <w:r w:rsidRPr="00676D55">
        <w:rPr>
          <w:rFonts w:cs="Arial"/>
          <w:b/>
          <w:bCs/>
          <w:color w:val="FF0000"/>
          <w:sz w:val="24"/>
          <w:szCs w:val="24"/>
        </w:rPr>
        <w:t>Тема:</w:t>
      </w:r>
      <w:r w:rsidRPr="00676D55">
        <w:rPr>
          <w:rFonts w:cs="Arial"/>
          <w:spacing w:val="-4"/>
          <w:sz w:val="24"/>
          <w:szCs w:val="24"/>
        </w:rPr>
        <w:t xml:space="preserve"> </w:t>
      </w:r>
      <w:r w:rsidR="00C53C21" w:rsidRPr="00676D55">
        <w:rPr>
          <w:rFonts w:cs="Arial"/>
          <w:spacing w:val="-2"/>
          <w:sz w:val="24"/>
          <w:szCs w:val="24"/>
        </w:rPr>
        <w:t>Мерење и решавање проблем</w:t>
      </w:r>
    </w:p>
    <w:p w:rsidR="00E561CE" w:rsidRPr="00676D55" w:rsidRDefault="00E561CE" w:rsidP="00E561CE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3721E6" w:rsidRPr="00676D55">
        <w:rPr>
          <w:rFonts w:ascii="Verdana" w:eastAsia="Calibri" w:hAnsi="Verdana" w:cs="Verdana"/>
          <w:sz w:val="24"/>
          <w:szCs w:val="24"/>
          <w:lang w:eastAsia="ar-SA"/>
        </w:rPr>
        <w:t xml:space="preserve"> </w:t>
      </w:r>
      <w:r w:rsidR="003721E6" w:rsidRPr="00676D55">
        <w:rPr>
          <w:rFonts w:ascii="Arial" w:eastAsia="Calibri" w:hAnsi="Arial" w:cs="Arial"/>
          <w:sz w:val="24"/>
          <w:szCs w:val="24"/>
          <w:lang w:eastAsia="ar-SA"/>
        </w:rPr>
        <w:t>Умеам да собирам монети и банкноти</w:t>
      </w:r>
    </w:p>
    <w:p w:rsidR="003721E6" w:rsidRPr="00676D55" w:rsidRDefault="003721E6" w:rsidP="00006E7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561CE" w:rsidRPr="00676D55" w:rsidRDefault="005E3152" w:rsidP="00006E7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76D55">
        <w:rPr>
          <w:rFonts w:ascii="Arial" w:hAnsi="Arial" w:cs="Arial"/>
          <w:b/>
          <w:sz w:val="24"/>
          <w:szCs w:val="24"/>
          <w:lang w:val="ru-RU"/>
        </w:rPr>
        <w:t>Физичко и здарвствено образование</w:t>
      </w:r>
      <w:r w:rsidRPr="00676D5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973F7" w:rsidRDefault="00E561CE" w:rsidP="00006E7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ascii="Arial" w:hAnsi="Arial" w:cs="Arial"/>
          <w:sz w:val="24"/>
          <w:szCs w:val="24"/>
          <w:lang w:val="ru-RU"/>
        </w:rPr>
        <w:t xml:space="preserve"> </w:t>
      </w:r>
      <w:r w:rsidR="006973F7" w:rsidRPr="006973F7">
        <w:rPr>
          <w:rFonts w:ascii="Arial" w:eastAsia="Times New Roman" w:hAnsi="Arial" w:cs="Arial"/>
          <w:sz w:val="26"/>
          <w:szCs w:val="26"/>
          <w:lang w:val="ru-RU" w:eastAsia="zh-CN"/>
        </w:rPr>
        <w:t>Штафетни игри – фрлање во кош</w:t>
      </w:r>
    </w:p>
    <w:p w:rsidR="00E561CE" w:rsidRPr="006973F7" w:rsidRDefault="00E561CE" w:rsidP="00006E7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76D55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676D55">
        <w:rPr>
          <w:rFonts w:ascii="Arial" w:hAnsi="Arial" w:cs="Arial"/>
          <w:b/>
          <w:iCs/>
          <w:sz w:val="24"/>
          <w:szCs w:val="24"/>
        </w:rPr>
        <w:t xml:space="preserve"> </w:t>
      </w:r>
      <w:r w:rsidR="006973F7" w:rsidRPr="006973F7">
        <w:rPr>
          <w:rFonts w:ascii="Arial" w:hAnsi="Arial" w:cs="Arial"/>
          <w:iCs/>
          <w:sz w:val="24"/>
          <w:szCs w:val="24"/>
        </w:rPr>
        <w:t>Игри</w:t>
      </w:r>
    </w:p>
    <w:p w:rsidR="006932AE" w:rsidRPr="003F49CC" w:rsidRDefault="00E561CE" w:rsidP="003F49C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Pr="00676D55">
        <w:rPr>
          <w:rFonts w:ascii="Arial" w:hAnsi="Arial" w:cs="Arial"/>
          <w:sz w:val="24"/>
          <w:szCs w:val="24"/>
        </w:rPr>
        <w:t xml:space="preserve"> </w:t>
      </w:r>
      <w:r w:rsidR="00B21442" w:rsidRPr="00B21442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увежбува фрлање и фаќање преку пречки и различни предмети</w:t>
      </w:r>
    </w:p>
    <w:p w:rsidR="008F5C86" w:rsidRDefault="008F5C86" w:rsidP="00E578D7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</w:p>
    <w:p w:rsidR="00006E7D" w:rsidRPr="00676D55" w:rsidRDefault="005E3152" w:rsidP="00E578D7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Општество </w:t>
      </w:r>
      <w:r w:rsidR="00006E7D" w:rsidRPr="00676D55">
        <w:rPr>
          <w:rFonts w:ascii="Arial" w:hAnsi="Arial" w:cs="Arial"/>
          <w:color w:val="000000"/>
          <w:sz w:val="24"/>
          <w:szCs w:val="24"/>
        </w:rPr>
        <w:t>II 2 одд.</w:t>
      </w:r>
    </w:p>
    <w:p w:rsidR="003F49CC" w:rsidRDefault="00006E7D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F49CC" w:rsidRPr="003F49CC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Моето с</w:t>
      </w:r>
      <w:proofErr w:type="spellStart"/>
      <w:r w:rsidR="003F49CC" w:rsidRPr="003F49CC">
        <w:rPr>
          <w:rFonts w:ascii="Arial" w:eastAsia="Times New Roman" w:hAnsi="Arial" w:cs="Arial"/>
          <w:color w:val="000000"/>
          <w:sz w:val="26"/>
          <w:szCs w:val="26"/>
          <w:lang w:val="en-US" w:eastAsia="ar-SA"/>
        </w:rPr>
        <w:t>лободно</w:t>
      </w:r>
      <w:proofErr w:type="spellEnd"/>
      <w:r w:rsidR="003F49CC" w:rsidRPr="003F49CC">
        <w:rPr>
          <w:rFonts w:ascii="Arial" w:eastAsia="Times New Roman" w:hAnsi="Arial" w:cs="Arial"/>
          <w:color w:val="000000"/>
          <w:sz w:val="26"/>
          <w:szCs w:val="26"/>
          <w:lang w:val="en-US" w:eastAsia="ar-SA"/>
        </w:rPr>
        <w:t xml:space="preserve"> </w:t>
      </w:r>
      <w:proofErr w:type="spellStart"/>
      <w:r w:rsidR="003F49CC" w:rsidRPr="003F49CC">
        <w:rPr>
          <w:rFonts w:ascii="Arial" w:eastAsia="Times New Roman" w:hAnsi="Arial" w:cs="Arial"/>
          <w:color w:val="000000"/>
          <w:sz w:val="26"/>
          <w:szCs w:val="26"/>
          <w:lang w:val="en-US" w:eastAsia="ar-SA"/>
        </w:rPr>
        <w:t>време</w:t>
      </w:r>
      <w:proofErr w:type="spellEnd"/>
      <w:r w:rsidR="003F49CC" w:rsidRPr="003F49CC">
        <w:rPr>
          <w:rFonts w:ascii="Arial" w:eastAsia="Times New Roman" w:hAnsi="Arial" w:cs="Arial"/>
          <w:color w:val="000000"/>
          <w:sz w:val="26"/>
          <w:szCs w:val="26"/>
          <w:lang w:val="en-US" w:eastAsia="ar-SA"/>
        </w:rPr>
        <w:t xml:space="preserve"> </w:t>
      </w:r>
      <w:r w:rsidR="003F49CC" w:rsidRPr="003F49CC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</w:t>
      </w:r>
    </w:p>
    <w:p w:rsidR="005E3152" w:rsidRPr="00676D55" w:rsidRDefault="005E3152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676D55">
        <w:rPr>
          <w:rFonts w:ascii="Arial" w:hAnsi="Arial" w:cs="Arial"/>
          <w:b/>
          <w:color w:val="FF0000"/>
          <w:sz w:val="24"/>
          <w:szCs w:val="24"/>
        </w:rPr>
        <w:t>Тема:</w:t>
      </w:r>
      <w:r w:rsidRPr="00676D55">
        <w:rPr>
          <w:rFonts w:ascii="Arial" w:hAnsi="Arial" w:cs="Arial"/>
          <w:sz w:val="24"/>
          <w:szCs w:val="24"/>
        </w:rPr>
        <w:t xml:space="preserve"> Мојот дом</w:t>
      </w:r>
      <w:r w:rsidRPr="00676D55">
        <w:rPr>
          <w:rFonts w:ascii="Arial" w:hAnsi="Arial" w:cs="Arial"/>
          <w:b/>
          <w:sz w:val="24"/>
          <w:szCs w:val="24"/>
        </w:rPr>
        <w:t xml:space="preserve"> </w:t>
      </w:r>
      <w:r w:rsidRPr="00676D5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F49CC" w:rsidRPr="003F49CC" w:rsidRDefault="00006E7D" w:rsidP="003F49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Pr="00676D55">
        <w:rPr>
          <w:rFonts w:ascii="Arial" w:eastAsia="Calibri" w:hAnsi="Arial" w:cs="Arial"/>
          <w:sz w:val="24"/>
          <w:szCs w:val="24"/>
        </w:rPr>
        <w:t>.</w:t>
      </w:r>
      <w:r w:rsidRPr="00676D55">
        <w:rPr>
          <w:rFonts w:ascii="Verdana" w:hAnsi="Verdana" w:cs="Verdana"/>
          <w:sz w:val="24"/>
          <w:szCs w:val="24"/>
          <w:lang w:val="ru-RU"/>
        </w:rPr>
        <w:t xml:space="preserve"> </w:t>
      </w:r>
      <w:r w:rsidR="003F49CC" w:rsidRPr="003F49CC">
        <w:rPr>
          <w:rFonts w:ascii="Arial" w:eastAsia="Times New Roman" w:hAnsi="Arial" w:cs="Arial"/>
          <w:sz w:val="24"/>
          <w:szCs w:val="24"/>
          <w:lang w:eastAsia="ar-SA"/>
        </w:rPr>
        <w:t>знае како да го користи своето слободно време</w:t>
      </w:r>
    </w:p>
    <w:p w:rsidR="00006E7D" w:rsidRPr="00676D55" w:rsidRDefault="00006E7D" w:rsidP="00006E7D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E3152" w:rsidRPr="00676D55" w:rsidRDefault="0076454F" w:rsidP="00E578D7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  <w:r w:rsidRPr="00676D55">
        <w:rPr>
          <w:rFonts w:ascii="Arial" w:hAnsi="Arial" w:cs="Arial"/>
          <w:b/>
          <w:color w:val="000000"/>
          <w:sz w:val="24"/>
          <w:szCs w:val="24"/>
          <w:u w:val="single"/>
        </w:rPr>
        <w:t>Четврток 9</w:t>
      </w:r>
      <w:r w:rsidR="00006E7D" w:rsidRPr="00676D55">
        <w:rPr>
          <w:rFonts w:ascii="Arial" w:hAnsi="Arial" w:cs="Arial"/>
          <w:b/>
          <w:color w:val="000000"/>
          <w:sz w:val="24"/>
          <w:szCs w:val="24"/>
          <w:u w:val="single"/>
        </w:rPr>
        <w:t>.04.2020</w:t>
      </w:r>
    </w:p>
    <w:p w:rsidR="00362653" w:rsidRPr="00676D55" w:rsidRDefault="005E3152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676D55">
        <w:rPr>
          <w:rFonts w:ascii="Arial" w:hAnsi="Arial" w:cs="Arial"/>
          <w:b/>
          <w:color w:val="000000"/>
          <w:sz w:val="24"/>
          <w:szCs w:val="24"/>
        </w:rPr>
        <w:t>Ликовно образование</w:t>
      </w:r>
      <w:r w:rsidRPr="00676D5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62653" w:rsidRPr="00EA1CD2" w:rsidRDefault="00362653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EA1CD2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EA1CD2" w:rsidRPr="00EA1CD2">
        <w:rPr>
          <w:rFonts w:ascii="Arial" w:eastAsia="Times New Roman" w:hAnsi="Arial" w:cs="Arial"/>
          <w:sz w:val="26"/>
          <w:szCs w:val="26"/>
          <w:lang w:eastAsia="zh-CN"/>
        </w:rPr>
        <w:t>Боја – контраст на боја Папагал</w:t>
      </w:r>
    </w:p>
    <w:p w:rsidR="005E3152" w:rsidRPr="00EA1CD2" w:rsidRDefault="005E3152" w:rsidP="00E578D7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EA1CD2">
        <w:rPr>
          <w:rFonts w:ascii="Arial" w:hAnsi="Arial" w:cs="Arial"/>
          <w:b/>
          <w:color w:val="FF0000"/>
          <w:sz w:val="24"/>
          <w:szCs w:val="24"/>
        </w:rPr>
        <w:t>Тема:</w:t>
      </w:r>
      <w:r w:rsidRPr="00EA1CD2">
        <w:rPr>
          <w:rFonts w:ascii="Arial" w:hAnsi="Arial" w:cs="Arial"/>
          <w:color w:val="000000"/>
          <w:sz w:val="24"/>
          <w:szCs w:val="24"/>
        </w:rPr>
        <w:t xml:space="preserve"> </w:t>
      </w:r>
      <w:r w:rsidR="00EA1CD2" w:rsidRPr="00EA1CD2">
        <w:rPr>
          <w:rFonts w:ascii="Arial" w:eastAsia="Times New Roman" w:hAnsi="Arial" w:cs="Arial"/>
          <w:color w:val="000000"/>
          <w:sz w:val="24"/>
          <w:szCs w:val="24"/>
        </w:rPr>
        <w:t>Сликање</w:t>
      </w:r>
    </w:p>
    <w:p w:rsidR="00362653" w:rsidRPr="00EA1CD2" w:rsidRDefault="00362653" w:rsidP="003626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EA1CD2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Pr="00EA1CD2">
        <w:rPr>
          <w:rFonts w:ascii="Arial" w:hAnsi="Arial" w:cs="Arial"/>
          <w:sz w:val="24"/>
          <w:szCs w:val="24"/>
        </w:rPr>
        <w:t xml:space="preserve"> </w:t>
      </w:r>
      <w:r w:rsidR="00EA1CD2" w:rsidRPr="00EA1CD2">
        <w:rPr>
          <w:rFonts w:ascii="Arial" w:eastAsia="Times New Roman" w:hAnsi="Arial" w:cs="Arial"/>
          <w:sz w:val="24"/>
          <w:szCs w:val="24"/>
          <w:lang w:eastAsia="zh-CN"/>
        </w:rPr>
        <w:t>да развива чувство за линија и боја и да ја применува во ликовна целина</w:t>
      </w:r>
    </w:p>
    <w:p w:rsidR="008F5C86" w:rsidRDefault="008F5C86" w:rsidP="00E578D7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8513FC" w:rsidRPr="00676D55" w:rsidRDefault="005E3152" w:rsidP="008F5C86">
      <w:pPr>
        <w:spacing w:before="52" w:after="0" w:line="240" w:lineRule="auto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Македонски јазик</w:t>
      </w:r>
    </w:p>
    <w:p w:rsidR="008513FC" w:rsidRPr="00676D55" w:rsidRDefault="008513FC" w:rsidP="008513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1A01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Обработка</w:t>
      </w:r>
      <w:proofErr w:type="spellEnd"/>
      <w:r w:rsidR="00A51A01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51A01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="00A51A01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51A01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текстот</w:t>
      </w:r>
      <w:proofErr w:type="spellEnd"/>
      <w:r w:rsidR="00A51A01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51A01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Девојчето</w:t>
      </w:r>
      <w:proofErr w:type="spellEnd"/>
      <w:r w:rsidR="00A51A01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51A01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со</w:t>
      </w:r>
      <w:proofErr w:type="spellEnd"/>
      <w:r w:rsidR="00A51A01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51A01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куклата</w:t>
      </w:r>
      <w:proofErr w:type="spellEnd"/>
      <w:r w:rsidR="00A51A01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</w:p>
    <w:p w:rsidR="008513FC" w:rsidRPr="00676D55" w:rsidRDefault="008513FC" w:rsidP="008513FC">
      <w:pPr>
        <w:spacing w:after="0"/>
        <w:rPr>
          <w:rFonts w:ascii="Arial" w:eastAsia="Droid Sans" w:hAnsi="Arial" w:cs="Arial"/>
          <w:color w:val="FF0000"/>
          <w:kern w:val="1"/>
          <w:sz w:val="24"/>
          <w:szCs w:val="24"/>
          <w:lang w:eastAsia="zh-CN" w:bidi="hi-IN"/>
        </w:rPr>
      </w:pPr>
      <w:r w:rsidRPr="00676D55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76454F" w:rsidRPr="00676D55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C53C21" w:rsidRPr="00676D55" w:rsidRDefault="008513FC" w:rsidP="00AD4C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Цел: </w:t>
      </w:r>
      <w:r w:rsidR="00AD4C6E" w:rsidRPr="00676D55">
        <w:rPr>
          <w:rFonts w:ascii="Arial" w:eastAsia="Times New Roman" w:hAnsi="Arial" w:cs="Arial"/>
          <w:sz w:val="24"/>
          <w:szCs w:val="24"/>
          <w:lang w:val="ru-RU" w:eastAsia="en-US"/>
        </w:rPr>
        <w:t>учениците да ја разбираат содржината на текстот</w:t>
      </w:r>
      <w:r w:rsidR="00AD4C6E"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, </w:t>
      </w:r>
    </w:p>
    <w:p w:rsidR="0076454F" w:rsidRPr="00676D55" w:rsidRDefault="00AD4C6E" w:rsidP="00AD4C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en-US"/>
        </w:rPr>
      </w:pPr>
      <w:proofErr w:type="spellStart"/>
      <w:proofErr w:type="gramStart"/>
      <w:r w:rsidRPr="00676D55">
        <w:rPr>
          <w:rFonts w:ascii="Arial" w:eastAsia="Times New Roman" w:hAnsi="Arial" w:cs="Arial"/>
          <w:sz w:val="24"/>
          <w:szCs w:val="24"/>
          <w:lang w:val="en-US" w:eastAsia="en-US"/>
        </w:rPr>
        <w:t>да</w:t>
      </w:r>
      <w:proofErr w:type="spellEnd"/>
      <w:proofErr w:type="gramEnd"/>
      <w:r w:rsidRPr="00676D5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676D55">
        <w:rPr>
          <w:rFonts w:ascii="Arial" w:eastAsia="Times New Roman" w:hAnsi="Arial" w:cs="Arial"/>
          <w:sz w:val="24"/>
          <w:szCs w:val="24"/>
          <w:lang w:val="ru-RU" w:eastAsia="en-US"/>
        </w:rPr>
        <w:t xml:space="preserve">увежбуваат и усовршуваат изразно читање </w:t>
      </w:r>
    </w:p>
    <w:p w:rsidR="006932AE" w:rsidRPr="00676D55" w:rsidRDefault="006932AE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C21" w:rsidRPr="00676D55" w:rsidRDefault="008513FC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>Математика</w:t>
      </w:r>
    </w:p>
    <w:p w:rsidR="00C53C21" w:rsidRPr="00676D55" w:rsidRDefault="0057131A" w:rsidP="00C53C21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ascii="Arial" w:hAnsi="Arial" w:cs="Arial"/>
          <w:sz w:val="24"/>
          <w:szCs w:val="24"/>
          <w:lang w:val="ru-RU"/>
        </w:rPr>
        <w:t xml:space="preserve"> </w:t>
      </w:r>
      <w:r w:rsidR="00C53C21" w:rsidRPr="00676D55">
        <w:rPr>
          <w:rFonts w:ascii="Arial" w:eastAsia="Arial" w:hAnsi="Arial" w:cs="Arial"/>
          <w:spacing w:val="6"/>
          <w:sz w:val="24"/>
          <w:szCs w:val="24"/>
          <w:lang w:val="ru-RU" w:eastAsia="ar-SA"/>
        </w:rPr>
        <w:t xml:space="preserve">Го одредува збирот на монети и банкноти потребни да се плати одреден износ до </w:t>
      </w:r>
      <w:r w:rsidR="00C53C21" w:rsidRPr="00676D55">
        <w:rPr>
          <w:rFonts w:ascii="Arial" w:eastAsia="Candara" w:hAnsi="Arial" w:cs="Arial"/>
          <w:color w:val="000000"/>
          <w:spacing w:val="16"/>
          <w:sz w:val="24"/>
          <w:szCs w:val="24"/>
          <w:shd w:val="clear" w:color="auto" w:fill="FFFFFF"/>
          <w:lang w:bidi="mk-MK"/>
        </w:rPr>
        <w:t>100</w:t>
      </w:r>
      <w:r w:rsidR="00C53C21" w:rsidRPr="00676D55">
        <w:rPr>
          <w:rFonts w:ascii="Arial" w:eastAsia="Arial" w:hAnsi="Arial" w:cs="Arial"/>
          <w:spacing w:val="6"/>
          <w:sz w:val="24"/>
          <w:szCs w:val="24"/>
          <w:lang w:val="ru-RU" w:eastAsia="ar-SA"/>
        </w:rPr>
        <w:t xml:space="preserve"> денари и го пресметува кусурот</w:t>
      </w:r>
    </w:p>
    <w:p w:rsidR="0057131A" w:rsidRPr="00676D55" w:rsidRDefault="0057131A" w:rsidP="0057131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676D55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Pr="00676D5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53C21" w:rsidRPr="00676D55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3721E6" w:rsidRPr="00676D55" w:rsidRDefault="0057131A" w:rsidP="003721E6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Цел: </w:t>
      </w:r>
      <w:r w:rsidR="003721E6" w:rsidRPr="00676D55">
        <w:rPr>
          <w:rFonts w:ascii="Arial" w:eastAsia="Calibri" w:hAnsi="Arial" w:cs="Arial"/>
          <w:sz w:val="24"/>
          <w:szCs w:val="24"/>
          <w:lang w:eastAsia="ar-SA"/>
        </w:rPr>
        <w:t>Умеам да собирам монети и банкноти во износ од 100 денари и пресметувам кусур</w:t>
      </w:r>
    </w:p>
    <w:p w:rsidR="00E4228A" w:rsidRPr="00676D55" w:rsidRDefault="00E4228A" w:rsidP="005713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31A" w:rsidRPr="00676D55" w:rsidRDefault="0057131A" w:rsidP="0057131A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Општество </w:t>
      </w:r>
      <w:r w:rsidRPr="00676D55">
        <w:rPr>
          <w:rFonts w:ascii="Arial" w:hAnsi="Arial" w:cs="Arial"/>
          <w:color w:val="000000"/>
          <w:sz w:val="24"/>
          <w:szCs w:val="24"/>
        </w:rPr>
        <w:t>II 1 одд.</w:t>
      </w:r>
    </w:p>
    <w:p w:rsidR="00EA1CD2" w:rsidRDefault="00EA1CD2" w:rsidP="00EA1CD2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F49CC">
        <w:rPr>
          <w:rFonts w:ascii="Arial" w:eastAsia="Times New Roman" w:hAnsi="Arial" w:cs="Arial"/>
          <w:color w:val="000000"/>
          <w:sz w:val="26"/>
          <w:szCs w:val="26"/>
          <w:lang w:eastAsia="ar-SA"/>
        </w:rPr>
        <w:t>Моето с</w:t>
      </w:r>
      <w:proofErr w:type="spellStart"/>
      <w:r w:rsidRPr="003F49CC">
        <w:rPr>
          <w:rFonts w:ascii="Arial" w:eastAsia="Times New Roman" w:hAnsi="Arial" w:cs="Arial"/>
          <w:color w:val="000000"/>
          <w:sz w:val="26"/>
          <w:szCs w:val="26"/>
          <w:lang w:val="en-US" w:eastAsia="ar-SA"/>
        </w:rPr>
        <w:t>лободно</w:t>
      </w:r>
      <w:proofErr w:type="spellEnd"/>
      <w:r w:rsidRPr="003F49CC">
        <w:rPr>
          <w:rFonts w:ascii="Arial" w:eastAsia="Times New Roman" w:hAnsi="Arial" w:cs="Arial"/>
          <w:color w:val="000000"/>
          <w:sz w:val="26"/>
          <w:szCs w:val="26"/>
          <w:lang w:val="en-US" w:eastAsia="ar-SA"/>
        </w:rPr>
        <w:t xml:space="preserve"> </w:t>
      </w:r>
      <w:proofErr w:type="spellStart"/>
      <w:r w:rsidRPr="003F49CC">
        <w:rPr>
          <w:rFonts w:ascii="Arial" w:eastAsia="Times New Roman" w:hAnsi="Arial" w:cs="Arial"/>
          <w:color w:val="000000"/>
          <w:sz w:val="26"/>
          <w:szCs w:val="26"/>
          <w:lang w:val="en-US" w:eastAsia="ar-SA"/>
        </w:rPr>
        <w:t>време</w:t>
      </w:r>
      <w:proofErr w:type="spellEnd"/>
      <w:r w:rsidRPr="003F49CC">
        <w:rPr>
          <w:rFonts w:ascii="Arial" w:eastAsia="Times New Roman" w:hAnsi="Arial" w:cs="Arial"/>
          <w:color w:val="000000"/>
          <w:sz w:val="26"/>
          <w:szCs w:val="26"/>
          <w:lang w:val="en-US" w:eastAsia="ar-SA"/>
        </w:rPr>
        <w:t xml:space="preserve"> </w:t>
      </w:r>
      <w:r w:rsidRPr="003F49CC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</w:t>
      </w:r>
    </w:p>
    <w:p w:rsidR="00EA1CD2" w:rsidRPr="00676D55" w:rsidRDefault="00EA1CD2" w:rsidP="00EA1CD2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676D55">
        <w:rPr>
          <w:rFonts w:ascii="Arial" w:hAnsi="Arial" w:cs="Arial"/>
          <w:b/>
          <w:color w:val="FF0000"/>
          <w:sz w:val="24"/>
          <w:szCs w:val="24"/>
        </w:rPr>
        <w:t>Тема:</w:t>
      </w:r>
      <w:r w:rsidRPr="00676D55">
        <w:rPr>
          <w:rFonts w:ascii="Arial" w:hAnsi="Arial" w:cs="Arial"/>
          <w:sz w:val="24"/>
          <w:szCs w:val="24"/>
        </w:rPr>
        <w:t xml:space="preserve"> Мојот дом</w:t>
      </w:r>
      <w:r w:rsidRPr="00676D55">
        <w:rPr>
          <w:rFonts w:ascii="Arial" w:hAnsi="Arial" w:cs="Arial"/>
          <w:b/>
          <w:sz w:val="24"/>
          <w:szCs w:val="24"/>
        </w:rPr>
        <w:t xml:space="preserve"> </w:t>
      </w:r>
      <w:r w:rsidRPr="00676D5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A1CD2" w:rsidRPr="003F49CC" w:rsidRDefault="00EA1CD2" w:rsidP="00EA1C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="008F5C86">
        <w:rPr>
          <w:rFonts w:ascii="Arial" w:eastAsia="Calibri" w:hAnsi="Arial" w:cs="Arial"/>
          <w:sz w:val="24"/>
          <w:szCs w:val="24"/>
        </w:rPr>
        <w:t xml:space="preserve"> </w:t>
      </w:r>
      <w:r w:rsidRPr="003F49CC">
        <w:rPr>
          <w:rFonts w:ascii="Arial" w:eastAsia="Times New Roman" w:hAnsi="Arial" w:cs="Arial"/>
          <w:sz w:val="24"/>
          <w:szCs w:val="24"/>
          <w:lang w:eastAsia="ar-SA"/>
        </w:rPr>
        <w:t>знае како да го користи своето слободно време</w:t>
      </w:r>
    </w:p>
    <w:p w:rsidR="00EA1CD2" w:rsidRPr="00676D55" w:rsidRDefault="00EA1CD2" w:rsidP="00EA1CD2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932AE" w:rsidRPr="00676D55" w:rsidRDefault="006932AE" w:rsidP="005E3152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8F5C86" w:rsidRDefault="008F5C86" w:rsidP="005E3152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57131A" w:rsidRPr="00676D55" w:rsidRDefault="005E3152" w:rsidP="005E3152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676D55">
        <w:rPr>
          <w:rFonts w:ascii="Arial" w:hAnsi="Arial" w:cs="Arial"/>
          <w:b/>
          <w:color w:val="000000"/>
          <w:sz w:val="24"/>
          <w:szCs w:val="24"/>
        </w:rPr>
        <w:lastRenderedPageBreak/>
        <w:t>Музичко образование</w:t>
      </w:r>
      <w:r w:rsidRPr="00676D55">
        <w:rPr>
          <w:rFonts w:ascii="Arial" w:hAnsi="Arial" w:cs="Arial"/>
          <w:color w:val="000000"/>
          <w:sz w:val="24"/>
          <w:szCs w:val="24"/>
        </w:rPr>
        <w:t xml:space="preserve"> </w:t>
      </w:r>
      <w:r w:rsidR="0019186B" w:rsidRPr="00676D55">
        <w:rPr>
          <w:rFonts w:ascii="Arial" w:hAnsi="Arial" w:cs="Arial"/>
          <w:color w:val="000000"/>
          <w:sz w:val="24"/>
          <w:szCs w:val="24"/>
        </w:rPr>
        <w:t>II 2 одд.</w:t>
      </w:r>
    </w:p>
    <w:p w:rsidR="00492F96" w:rsidRPr="00676D55" w:rsidRDefault="0057131A" w:rsidP="00492F96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ascii="Arial" w:hAnsi="Arial" w:cs="Arial"/>
          <w:sz w:val="24"/>
          <w:szCs w:val="24"/>
        </w:rPr>
        <w:t xml:space="preserve"> </w:t>
      </w:r>
      <w:r w:rsidR="00492F96" w:rsidRPr="00676D55">
        <w:rPr>
          <w:rFonts w:ascii="Arial" w:eastAsia="Times New Roman" w:hAnsi="Arial" w:cs="Arial"/>
          <w:sz w:val="24"/>
          <w:szCs w:val="24"/>
        </w:rPr>
        <w:t xml:space="preserve">песна </w:t>
      </w:r>
      <w:r w:rsidR="00492F96" w:rsidRPr="00676D55">
        <w:rPr>
          <w:rFonts w:ascii="Arial" w:eastAsia="Times New Roman" w:hAnsi="Arial" w:cs="Arial"/>
          <w:sz w:val="24"/>
          <w:szCs w:val="24"/>
          <w:lang w:val="en-US"/>
        </w:rPr>
        <w:t>’’</w:t>
      </w:r>
      <w:r w:rsidR="00492F96" w:rsidRPr="00676D55">
        <w:rPr>
          <w:rFonts w:ascii="Arial" w:eastAsia="Times New Roman" w:hAnsi="Arial" w:cs="Arial"/>
          <w:sz w:val="24"/>
          <w:szCs w:val="24"/>
        </w:rPr>
        <w:t>Пчелка ”</w:t>
      </w:r>
      <w:r w:rsidR="00492F96" w:rsidRPr="00676D55">
        <w:rPr>
          <w:rFonts w:ascii="Verdana" w:eastAsia="Times New Roman" w:hAnsi="Verdana" w:cs="Verdana"/>
          <w:b/>
          <w:sz w:val="24"/>
          <w:szCs w:val="24"/>
        </w:rPr>
        <w:t xml:space="preserve"> </w:t>
      </w:r>
    </w:p>
    <w:p w:rsidR="0057131A" w:rsidRPr="00676D55" w:rsidRDefault="0057131A" w:rsidP="00492F96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676D55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676D55">
        <w:rPr>
          <w:rFonts w:ascii="Arial" w:hAnsi="Arial" w:cs="Arial"/>
          <w:sz w:val="24"/>
          <w:szCs w:val="24"/>
          <w:lang w:val="ru-RU"/>
        </w:rPr>
        <w:t xml:space="preserve"> </w:t>
      </w:r>
      <w:r w:rsidRPr="00676D55">
        <w:rPr>
          <w:rFonts w:ascii="Verdana" w:eastAsia="Times New Roman" w:hAnsi="Verdana" w:cs="Times New Roman"/>
          <w:sz w:val="24"/>
          <w:szCs w:val="24"/>
        </w:rPr>
        <w:t>Основи на детското музичко творештво</w:t>
      </w:r>
    </w:p>
    <w:p w:rsidR="0057131A" w:rsidRPr="00676D55" w:rsidRDefault="0057131A" w:rsidP="0057131A">
      <w:pPr>
        <w:widowControl w:val="0"/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Pr="00676D55">
        <w:rPr>
          <w:rFonts w:ascii="Verdana" w:hAnsi="Verdana"/>
          <w:sz w:val="24"/>
          <w:szCs w:val="24"/>
        </w:rPr>
        <w:t xml:space="preserve"> </w:t>
      </w:r>
      <w:r w:rsidR="00492F96" w:rsidRPr="00676D55">
        <w:rPr>
          <w:rFonts w:ascii="Arial" w:eastAsia="Times New Roman" w:hAnsi="Arial" w:cs="Arial"/>
          <w:sz w:val="24"/>
          <w:szCs w:val="24"/>
        </w:rPr>
        <w:t xml:space="preserve">се оспособува за чисто и мелодиско </w:t>
      </w:r>
      <w:r w:rsidR="000936CB">
        <w:rPr>
          <w:rFonts w:ascii="Arial" w:eastAsia="Times New Roman" w:hAnsi="Arial" w:cs="Arial"/>
          <w:sz w:val="24"/>
          <w:szCs w:val="24"/>
        </w:rPr>
        <w:t>ритмичко пеење на песната</w:t>
      </w:r>
    </w:p>
    <w:p w:rsidR="00241A2F" w:rsidRPr="00676D55" w:rsidRDefault="00241A2F" w:rsidP="00611D01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sz w:val="24"/>
          <w:szCs w:val="24"/>
        </w:rPr>
      </w:pPr>
    </w:p>
    <w:p w:rsidR="00611D01" w:rsidRPr="00676D55" w:rsidRDefault="00611D01" w:rsidP="00611D01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</w:pPr>
      <w:r w:rsidRPr="00676D55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 xml:space="preserve">Петок </w:t>
      </w:r>
      <w:r w:rsidR="0076454F" w:rsidRPr="00676D55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10</w:t>
      </w:r>
      <w:r w:rsidR="0019186B" w:rsidRPr="00676D55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.04.2020</w:t>
      </w:r>
    </w:p>
    <w:p w:rsidR="0019186B" w:rsidRPr="00676D55" w:rsidRDefault="00611D01" w:rsidP="005E3152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676D55">
        <w:rPr>
          <w:rFonts w:ascii="Arial" w:hAnsi="Arial" w:cs="Arial"/>
          <w:b/>
          <w:color w:val="000000"/>
          <w:sz w:val="24"/>
          <w:szCs w:val="24"/>
        </w:rPr>
        <w:t>Македонски јазик</w:t>
      </w:r>
      <w:r w:rsidRPr="00676D55">
        <w:rPr>
          <w:rFonts w:ascii="Arial" w:eastAsia="Droid Sans" w:hAnsi="Arial" w:cs="Arial"/>
          <w:kern w:val="1"/>
          <w:sz w:val="24"/>
          <w:szCs w:val="24"/>
          <w:lang w:val="en-US" w:eastAsia="zh-CN" w:bidi="hi-IN"/>
        </w:rPr>
        <w:t xml:space="preserve"> </w:t>
      </w:r>
    </w:p>
    <w:p w:rsidR="00AD4C6E" w:rsidRPr="00676D55" w:rsidRDefault="0019186B" w:rsidP="00AD4C6E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</w:t>
      </w:r>
      <w:r w:rsidR="007D1DD1"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: </w:t>
      </w:r>
      <w:r w:rsidR="00A51A01" w:rsidRPr="00676D55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>Прераскажување</w:t>
      </w:r>
      <w:r w:rsidR="00AD4C6E" w:rsidRPr="00676D55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 на</w:t>
      </w:r>
      <w:r w:rsidR="00AD4C6E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D4C6E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текстот</w:t>
      </w:r>
      <w:proofErr w:type="spellEnd"/>
      <w:r w:rsidR="00AD4C6E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8F5C8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- </w:t>
      </w:r>
      <w:proofErr w:type="spellStart"/>
      <w:r w:rsidR="00AD4C6E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Девојчето</w:t>
      </w:r>
      <w:proofErr w:type="spellEnd"/>
      <w:r w:rsidR="00AD4C6E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D4C6E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со</w:t>
      </w:r>
      <w:proofErr w:type="spellEnd"/>
      <w:r w:rsidR="00AD4C6E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D4C6E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куклата</w:t>
      </w:r>
      <w:proofErr w:type="spellEnd"/>
      <w:r w:rsidR="00AD4C6E" w:rsidRPr="00676D55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</w:p>
    <w:p w:rsidR="00A51A01" w:rsidRPr="00676D55" w:rsidRDefault="0019186B" w:rsidP="00AD4C6E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D55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A51A01" w:rsidRPr="00676D55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AD4C6E" w:rsidRPr="00676D55" w:rsidRDefault="0019186B" w:rsidP="00AD4C6E">
      <w:pPr>
        <w:suppressAutoHyphens/>
        <w:spacing w:after="0" w:line="240" w:lineRule="auto"/>
        <w:rPr>
          <w:rFonts w:ascii="Verdana" w:eastAsia="BDHEMK+TimesNewRomanPSMT" w:hAnsi="Verdana" w:cs="Verdana"/>
          <w:b/>
          <w:bCs/>
          <w:i/>
          <w:color w:val="000000"/>
          <w:kern w:val="1"/>
          <w:sz w:val="24"/>
          <w:szCs w:val="24"/>
          <w:lang w:eastAsia="ar-SA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</w:t>
      </w:r>
      <w:r w:rsidR="007D1DD1"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: </w:t>
      </w:r>
      <w:r w:rsidR="00AD4C6E" w:rsidRPr="00676D55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да </w:t>
      </w:r>
      <w:r w:rsidR="00AD4C6E" w:rsidRPr="00676D55">
        <w:rPr>
          <w:rFonts w:ascii="Arial" w:eastAsia="Times New Roman" w:hAnsi="Arial" w:cs="Arial"/>
          <w:sz w:val="24"/>
          <w:szCs w:val="24"/>
          <w:lang w:eastAsia="ar-SA"/>
        </w:rPr>
        <w:t>се</w:t>
      </w:r>
      <w:r w:rsidR="006D3DBF" w:rsidRPr="00676D55">
        <w:rPr>
          <w:rFonts w:ascii="Arial" w:eastAsia="Times New Roman" w:hAnsi="Arial" w:cs="Arial"/>
          <w:sz w:val="24"/>
          <w:szCs w:val="24"/>
          <w:lang w:eastAsia="ar-SA"/>
        </w:rPr>
        <w:t xml:space="preserve"> оспособува</w:t>
      </w:r>
      <w:r w:rsidR="00AD4C6E" w:rsidRPr="00676D55">
        <w:rPr>
          <w:rFonts w:ascii="Arial" w:eastAsia="Times New Roman" w:hAnsi="Arial" w:cs="Arial"/>
          <w:sz w:val="24"/>
          <w:szCs w:val="24"/>
          <w:lang w:eastAsia="ar-SA"/>
        </w:rPr>
        <w:t xml:space="preserve"> за прераскажување на текст</w:t>
      </w:r>
    </w:p>
    <w:p w:rsidR="004935C6" w:rsidRDefault="004935C6" w:rsidP="005E3152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7D1DD1" w:rsidRPr="00676D55" w:rsidRDefault="00611D01" w:rsidP="005E3152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676D55">
        <w:rPr>
          <w:rFonts w:ascii="Arial" w:hAnsi="Arial" w:cs="Arial"/>
          <w:b/>
          <w:color w:val="000000"/>
          <w:sz w:val="24"/>
          <w:szCs w:val="24"/>
        </w:rPr>
        <w:t>Математика</w:t>
      </w:r>
      <w:r w:rsidRPr="00676D55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  </w:t>
      </w:r>
    </w:p>
    <w:p w:rsidR="00C53C21" w:rsidRPr="00676D55" w:rsidRDefault="007D1DD1" w:rsidP="00C53C21">
      <w:pPr>
        <w:pStyle w:val="a"/>
        <w:shd w:val="clear" w:color="auto" w:fill="auto"/>
        <w:spacing w:after="120" w:line="230" w:lineRule="exact"/>
        <w:jc w:val="both"/>
        <w:rPr>
          <w:rFonts w:cs="Arial"/>
          <w:sz w:val="24"/>
          <w:szCs w:val="24"/>
          <w:lang w:val="ru-RU"/>
        </w:rPr>
      </w:pPr>
      <w:r w:rsidRPr="00676D55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cs="Arial"/>
          <w:sz w:val="24"/>
          <w:szCs w:val="24"/>
          <w:lang w:val="ru-RU"/>
        </w:rPr>
        <w:t xml:space="preserve"> </w:t>
      </w:r>
      <w:r w:rsidR="00C53C21" w:rsidRPr="00676D55">
        <w:rPr>
          <w:rFonts w:cs="Arial"/>
          <w:sz w:val="24"/>
          <w:szCs w:val="24"/>
          <w:lang w:val="ru-RU"/>
        </w:rPr>
        <w:t>Измислува приказна за поставена задача вклучувајќи ги во тој контекст и парите.</w:t>
      </w:r>
    </w:p>
    <w:p w:rsidR="007D1DD1" w:rsidRPr="00676D55" w:rsidRDefault="007D1DD1" w:rsidP="007D1DD1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676D55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Pr="00676D5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53C21" w:rsidRPr="00676D55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4935C6" w:rsidRDefault="007D1DD1" w:rsidP="004935C6">
      <w:pPr>
        <w:rPr>
          <w:rFonts w:ascii="Arial" w:eastAsia="Calibri" w:hAnsi="Arial" w:cs="Arial"/>
          <w:sz w:val="24"/>
          <w:szCs w:val="24"/>
          <w:lang w:eastAsia="zh-CN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Цел: </w:t>
      </w:r>
      <w:r w:rsidR="003721E6" w:rsidRPr="00676D55">
        <w:rPr>
          <w:rFonts w:ascii="Arial" w:eastAsia="Calibri" w:hAnsi="Arial" w:cs="Arial"/>
          <w:sz w:val="24"/>
          <w:szCs w:val="24"/>
          <w:lang w:eastAsia="zh-CN"/>
        </w:rPr>
        <w:t>Можам да измислам приказна за поставена задача, вклучувајќи ги во тој контекст и парите</w:t>
      </w:r>
    </w:p>
    <w:p w:rsidR="004935C6" w:rsidRDefault="00611D01" w:rsidP="004935C6">
      <w:pPr>
        <w:rPr>
          <w:rFonts w:ascii="Arial" w:eastAsia="Calibri" w:hAnsi="Arial" w:cs="Arial"/>
          <w:sz w:val="24"/>
          <w:szCs w:val="24"/>
          <w:lang w:eastAsia="zh-CN"/>
        </w:rPr>
      </w:pPr>
      <w:r w:rsidRPr="00676D55">
        <w:rPr>
          <w:rFonts w:ascii="Arial" w:hAnsi="Arial" w:cs="Arial"/>
          <w:b/>
          <w:sz w:val="24"/>
          <w:szCs w:val="24"/>
          <w:lang w:val="ru-RU"/>
        </w:rPr>
        <w:t>Природни науки</w:t>
      </w:r>
      <w:r w:rsidRPr="00676D55">
        <w:rPr>
          <w:bCs/>
          <w:sz w:val="24"/>
          <w:szCs w:val="24"/>
        </w:rPr>
        <w:t xml:space="preserve">  </w:t>
      </w:r>
    </w:p>
    <w:p w:rsidR="004935C6" w:rsidRDefault="00241A2F" w:rsidP="004935C6">
      <w:pPr>
        <w:spacing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ascii="Arial" w:hAnsi="Arial" w:cs="Arial"/>
          <w:bCs/>
          <w:sz w:val="24"/>
          <w:szCs w:val="24"/>
        </w:rPr>
        <w:t xml:space="preserve"> </w:t>
      </w:r>
      <w:r w:rsidR="00060B51" w:rsidRPr="00676D55">
        <w:rPr>
          <w:rFonts w:ascii="Arial" w:eastAsia="Calibri" w:hAnsi="Arial" w:cs="Arial"/>
          <w:bCs/>
          <w:sz w:val="24"/>
          <w:szCs w:val="24"/>
          <w:lang w:eastAsia="en-US"/>
        </w:rPr>
        <w:t>Приказни за сенките</w:t>
      </w:r>
    </w:p>
    <w:p w:rsidR="00241A2F" w:rsidRPr="004935C6" w:rsidRDefault="00611D01" w:rsidP="004935C6">
      <w:pPr>
        <w:spacing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676D55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060B51" w:rsidRPr="00676D55">
        <w:rPr>
          <w:rFonts w:ascii="Arial" w:hAnsi="Arial" w:cs="Arial"/>
          <w:bCs/>
          <w:sz w:val="24"/>
          <w:szCs w:val="24"/>
        </w:rPr>
        <w:t xml:space="preserve"> </w:t>
      </w:r>
      <w:r w:rsidRPr="00676D55">
        <w:rPr>
          <w:rFonts w:ascii="Arial" w:hAnsi="Arial" w:cs="Arial"/>
          <w:bCs/>
          <w:sz w:val="24"/>
          <w:szCs w:val="24"/>
        </w:rPr>
        <w:t>Ден и ноќ</w:t>
      </w:r>
    </w:p>
    <w:p w:rsidR="006932AE" w:rsidRPr="006932AE" w:rsidRDefault="00241A2F" w:rsidP="006932AE">
      <w:pPr>
        <w:pStyle w:val="NoSpacing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</w:t>
      </w:r>
      <w:proofErr w:type="spellEnd"/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:</w:t>
      </w:r>
      <w:r w:rsidRPr="00676D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2AE" w:rsidRPr="00676D55">
        <w:rPr>
          <w:rFonts w:ascii="Arial" w:hAnsi="Arial" w:cs="Arial"/>
          <w:sz w:val="24"/>
          <w:szCs w:val="24"/>
          <w:lang w:eastAsia="ar-SA"/>
        </w:rPr>
        <w:t>да</w:t>
      </w:r>
      <w:proofErr w:type="spellEnd"/>
      <w:r w:rsidR="006932AE" w:rsidRPr="00676D55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6932AE" w:rsidRPr="00676D55">
        <w:rPr>
          <w:rFonts w:ascii="Arial" w:hAnsi="Arial" w:cs="Arial"/>
          <w:sz w:val="24"/>
          <w:szCs w:val="24"/>
          <w:lang w:eastAsia="ar-SA"/>
        </w:rPr>
        <w:t>го</w:t>
      </w:r>
      <w:proofErr w:type="spellEnd"/>
      <w:r w:rsidR="006932AE" w:rsidRPr="00676D55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6932AE" w:rsidRPr="00676D55">
        <w:rPr>
          <w:rFonts w:ascii="Arial" w:hAnsi="Arial" w:cs="Arial"/>
          <w:sz w:val="24"/>
          <w:szCs w:val="24"/>
          <w:lang w:eastAsia="ar-SA"/>
        </w:rPr>
        <w:t>објаснат</w:t>
      </w:r>
      <w:proofErr w:type="spellEnd"/>
      <w:r w:rsidR="006932AE" w:rsidRPr="00676D55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6932AE" w:rsidRPr="006932AE">
        <w:rPr>
          <w:rFonts w:ascii="Arial" w:hAnsi="Arial" w:cs="Arial"/>
          <w:sz w:val="24"/>
          <w:szCs w:val="24"/>
          <w:lang w:eastAsia="ar-SA"/>
        </w:rPr>
        <w:t>движењето</w:t>
      </w:r>
      <w:proofErr w:type="spellEnd"/>
      <w:r w:rsidR="006932AE" w:rsidRPr="006932A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 w:rsidR="006932AE" w:rsidRPr="006932AE">
        <w:rPr>
          <w:rFonts w:ascii="Arial" w:hAnsi="Arial" w:cs="Arial"/>
          <w:sz w:val="24"/>
          <w:szCs w:val="24"/>
          <w:lang w:eastAsia="ar-SA"/>
        </w:rPr>
        <w:t>на</w:t>
      </w:r>
      <w:proofErr w:type="spellEnd"/>
      <w:r w:rsidR="006932AE" w:rsidRPr="006932AE">
        <w:rPr>
          <w:rFonts w:ascii="Arial" w:hAnsi="Arial" w:cs="Arial"/>
          <w:sz w:val="24"/>
          <w:szCs w:val="24"/>
          <w:lang w:eastAsia="ar-SA"/>
        </w:rPr>
        <w:t xml:space="preserve">  </w:t>
      </w:r>
      <w:proofErr w:type="spellStart"/>
      <w:r w:rsidR="006932AE" w:rsidRPr="006932AE">
        <w:rPr>
          <w:rFonts w:ascii="Arial" w:hAnsi="Arial" w:cs="Arial"/>
          <w:sz w:val="24"/>
          <w:szCs w:val="24"/>
          <w:lang w:eastAsia="ar-SA"/>
        </w:rPr>
        <w:t>Сонцето</w:t>
      </w:r>
      <w:proofErr w:type="spellEnd"/>
      <w:proofErr w:type="gramEnd"/>
      <w:r w:rsidR="006932AE" w:rsidRPr="006932A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6932AE" w:rsidRPr="006932AE">
        <w:rPr>
          <w:rFonts w:ascii="Arial" w:hAnsi="Arial" w:cs="Arial"/>
          <w:sz w:val="24"/>
          <w:szCs w:val="24"/>
          <w:lang w:eastAsia="ar-SA"/>
        </w:rPr>
        <w:t>во</w:t>
      </w:r>
      <w:proofErr w:type="spellEnd"/>
      <w:r w:rsidR="006932AE" w:rsidRPr="006932A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6932AE" w:rsidRPr="006932AE">
        <w:rPr>
          <w:rFonts w:ascii="Arial" w:hAnsi="Arial" w:cs="Arial"/>
          <w:sz w:val="24"/>
          <w:szCs w:val="24"/>
          <w:lang w:eastAsia="ar-SA"/>
        </w:rPr>
        <w:t>текот</w:t>
      </w:r>
      <w:proofErr w:type="spellEnd"/>
      <w:r w:rsidR="006932AE" w:rsidRPr="006932A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6932AE" w:rsidRPr="006932AE">
        <w:rPr>
          <w:rFonts w:ascii="Arial" w:hAnsi="Arial" w:cs="Arial"/>
          <w:sz w:val="24"/>
          <w:szCs w:val="24"/>
          <w:lang w:eastAsia="ar-SA"/>
        </w:rPr>
        <w:t>на</w:t>
      </w:r>
      <w:proofErr w:type="spellEnd"/>
      <w:r w:rsidR="006932AE" w:rsidRPr="006932AE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6932AE" w:rsidRPr="006932AE">
        <w:rPr>
          <w:rFonts w:ascii="Arial" w:hAnsi="Arial" w:cs="Arial"/>
          <w:sz w:val="24"/>
          <w:szCs w:val="24"/>
          <w:lang w:eastAsia="ar-SA"/>
        </w:rPr>
        <w:t>д</w:t>
      </w:r>
      <w:r w:rsidR="006932AE" w:rsidRPr="00676D55">
        <w:rPr>
          <w:rFonts w:ascii="Arial" w:hAnsi="Arial" w:cs="Arial"/>
          <w:sz w:val="24"/>
          <w:szCs w:val="24"/>
          <w:lang w:eastAsia="ar-SA"/>
        </w:rPr>
        <w:t>енот</w:t>
      </w:r>
      <w:proofErr w:type="spellEnd"/>
      <w:r w:rsidR="006932AE" w:rsidRPr="00676D55">
        <w:rPr>
          <w:rFonts w:ascii="Arial" w:hAnsi="Arial" w:cs="Arial"/>
          <w:sz w:val="24"/>
          <w:szCs w:val="24"/>
          <w:lang w:eastAsia="ar-SA"/>
        </w:rPr>
        <w:t xml:space="preserve"> и </w:t>
      </w:r>
      <w:proofErr w:type="spellStart"/>
      <w:r w:rsidR="006932AE" w:rsidRPr="00676D55">
        <w:rPr>
          <w:rFonts w:ascii="Arial" w:hAnsi="Arial" w:cs="Arial"/>
          <w:sz w:val="24"/>
          <w:szCs w:val="24"/>
          <w:lang w:eastAsia="ar-SA"/>
        </w:rPr>
        <w:t>како</w:t>
      </w:r>
      <w:proofErr w:type="spellEnd"/>
      <w:r w:rsidR="006932AE" w:rsidRPr="00676D55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6932AE" w:rsidRPr="00676D55">
        <w:rPr>
          <w:rFonts w:ascii="Arial" w:hAnsi="Arial" w:cs="Arial"/>
          <w:sz w:val="24"/>
          <w:szCs w:val="24"/>
          <w:lang w:eastAsia="ar-SA"/>
        </w:rPr>
        <w:t>сенките</w:t>
      </w:r>
      <w:proofErr w:type="spellEnd"/>
      <w:r w:rsidR="006932AE" w:rsidRPr="00676D55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6932AE" w:rsidRPr="00676D55">
        <w:rPr>
          <w:rFonts w:ascii="Arial" w:hAnsi="Arial" w:cs="Arial"/>
          <w:sz w:val="24"/>
          <w:szCs w:val="24"/>
          <w:lang w:eastAsia="ar-SA"/>
        </w:rPr>
        <w:t>се</w:t>
      </w:r>
      <w:proofErr w:type="spellEnd"/>
      <w:r w:rsidR="006932AE" w:rsidRPr="00676D55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6932AE" w:rsidRPr="00676D55">
        <w:rPr>
          <w:rFonts w:ascii="Arial" w:hAnsi="Arial" w:cs="Arial"/>
          <w:sz w:val="24"/>
          <w:szCs w:val="24"/>
          <w:lang w:eastAsia="ar-SA"/>
        </w:rPr>
        <w:t>менуваат</w:t>
      </w:r>
      <w:proofErr w:type="spellEnd"/>
    </w:p>
    <w:p w:rsidR="006932AE" w:rsidRPr="00676D55" w:rsidRDefault="006932AE" w:rsidP="00D0005D">
      <w:pPr>
        <w:spacing w:before="85"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C32CBA" w:rsidRPr="00676D55" w:rsidRDefault="00611D01" w:rsidP="00D0005D">
      <w:pPr>
        <w:spacing w:before="85" w:after="0"/>
        <w:rPr>
          <w:rFonts w:ascii="Arial" w:hAnsi="Arial" w:cs="Arial"/>
          <w:sz w:val="24"/>
          <w:szCs w:val="24"/>
        </w:rPr>
      </w:pP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Физичко и здравствено образование</w:t>
      </w:r>
      <w:r w:rsidRPr="00676D55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C32CBA" w:rsidRPr="00676D55" w:rsidRDefault="00C32CBA" w:rsidP="00D0005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ascii="Arial" w:hAnsi="Arial" w:cs="Arial"/>
          <w:sz w:val="24"/>
          <w:szCs w:val="24"/>
          <w:lang w:val="ru-RU"/>
        </w:rPr>
        <w:t xml:space="preserve"> </w:t>
      </w:r>
      <w:r w:rsidR="006973F7" w:rsidRPr="006973F7">
        <w:rPr>
          <w:rFonts w:ascii="Arial" w:eastAsia="Times New Roman" w:hAnsi="Arial" w:cs="Arial"/>
          <w:sz w:val="26"/>
          <w:szCs w:val="26"/>
          <w:lang w:val="ru-RU" w:eastAsia="zh-CN"/>
        </w:rPr>
        <w:t>Дигање и носење (овошје и зеленчук)</w:t>
      </w:r>
    </w:p>
    <w:p w:rsidR="00C32CBA" w:rsidRPr="00676D55" w:rsidRDefault="00C32CBA" w:rsidP="00D0005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76D55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676D55">
        <w:rPr>
          <w:rFonts w:ascii="Arial" w:hAnsi="Arial" w:cs="Arial"/>
          <w:b/>
          <w:iCs/>
          <w:sz w:val="24"/>
          <w:szCs w:val="24"/>
        </w:rPr>
        <w:t xml:space="preserve"> </w:t>
      </w:r>
      <w:r w:rsidRPr="00676D55">
        <w:rPr>
          <w:rFonts w:ascii="Arial" w:hAnsi="Arial" w:cs="Arial"/>
          <w:iCs/>
          <w:sz w:val="24"/>
          <w:szCs w:val="24"/>
        </w:rPr>
        <w:t>Основи на гимнастика</w:t>
      </w:r>
    </w:p>
    <w:p w:rsidR="000936CB" w:rsidRPr="00EA1CD2" w:rsidRDefault="00C32CBA" w:rsidP="00EA1CD2">
      <w:pPr>
        <w:suppressAutoHyphens/>
        <w:spacing w:after="0" w:line="240" w:lineRule="auto"/>
        <w:rPr>
          <w:rFonts w:ascii="Verdana" w:eastAsia="Times New Roman" w:hAnsi="Verdana" w:cs="Verdana"/>
          <w:color w:val="000000"/>
          <w:kern w:val="1"/>
          <w:sz w:val="24"/>
          <w:szCs w:val="24"/>
          <w:lang w:eastAsia="ar-SA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Pr="00676D55">
        <w:rPr>
          <w:rFonts w:ascii="Verdana" w:hAnsi="Verdana" w:cs="Verdana"/>
          <w:sz w:val="24"/>
          <w:szCs w:val="24"/>
        </w:rPr>
        <w:t xml:space="preserve"> </w:t>
      </w:r>
      <w:r w:rsidR="00B21442" w:rsidRPr="00B21442">
        <w:rPr>
          <w:rFonts w:ascii="Verdana" w:eastAsia="Times New Roman" w:hAnsi="Verdana" w:cs="Verdana"/>
          <w:color w:val="000000"/>
          <w:kern w:val="1"/>
          <w:sz w:val="24"/>
          <w:szCs w:val="24"/>
          <w:lang w:eastAsia="ar-SA"/>
        </w:rPr>
        <w:t>увежбува дигање и н</w:t>
      </w:r>
      <w:r w:rsidR="00B21442">
        <w:rPr>
          <w:rFonts w:ascii="Verdana" w:eastAsia="Times New Roman" w:hAnsi="Verdana" w:cs="Verdana"/>
          <w:color w:val="000000"/>
          <w:kern w:val="1"/>
          <w:sz w:val="24"/>
          <w:szCs w:val="24"/>
          <w:lang w:eastAsia="ar-SA"/>
        </w:rPr>
        <w:t xml:space="preserve">осење на предмети, </w:t>
      </w:r>
      <w:r w:rsidR="00B21442" w:rsidRPr="00B21442">
        <w:rPr>
          <w:rFonts w:ascii="Verdana" w:eastAsia="Times New Roman" w:hAnsi="Verdana" w:cs="Verdana"/>
          <w:color w:val="000000"/>
          <w:kern w:val="1"/>
          <w:sz w:val="24"/>
          <w:szCs w:val="24"/>
          <w:lang w:val="ru-RU" w:eastAsia="ar-SA"/>
        </w:rPr>
        <w:t>ја развива координацијата и насоченото движење во просторот</w:t>
      </w:r>
      <w:r w:rsidR="00B21442" w:rsidRPr="00B21442">
        <w:rPr>
          <w:rFonts w:ascii="Verdana" w:eastAsia="Times New Roman" w:hAnsi="Verdana" w:cs="Verdana"/>
          <w:color w:val="000000"/>
          <w:kern w:val="1"/>
          <w:sz w:val="24"/>
          <w:szCs w:val="24"/>
          <w:lang w:eastAsia="ar-SA"/>
        </w:rPr>
        <w:t xml:space="preserve"> </w:t>
      </w:r>
    </w:p>
    <w:p w:rsidR="008F5C86" w:rsidRDefault="008F5C86" w:rsidP="00D0005D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E578D7" w:rsidRPr="00676D55" w:rsidRDefault="00611D01" w:rsidP="00D0005D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Музичко образование</w:t>
      </w:r>
      <w:r w:rsidRPr="00676D55">
        <w:rPr>
          <w:rFonts w:ascii="Arial" w:hAnsi="Arial" w:cs="Arial"/>
          <w:sz w:val="24"/>
          <w:szCs w:val="24"/>
          <w:lang w:val="ru-RU"/>
        </w:rPr>
        <w:t xml:space="preserve"> </w:t>
      </w:r>
      <w:r w:rsidR="00C32CBA" w:rsidRPr="00676D55">
        <w:rPr>
          <w:rFonts w:ascii="Arial" w:hAnsi="Arial" w:cs="Arial"/>
          <w:color w:val="000000"/>
          <w:sz w:val="24"/>
          <w:szCs w:val="24"/>
        </w:rPr>
        <w:t>II 1 одд.</w:t>
      </w:r>
    </w:p>
    <w:p w:rsidR="00C32CBA" w:rsidRPr="00676D55" w:rsidRDefault="00C32CBA" w:rsidP="00D0005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676D55">
        <w:rPr>
          <w:rFonts w:ascii="Arial" w:hAnsi="Arial" w:cs="Arial"/>
          <w:sz w:val="24"/>
          <w:szCs w:val="24"/>
        </w:rPr>
        <w:t xml:space="preserve"> </w:t>
      </w:r>
      <w:r w:rsidRPr="00676D55">
        <w:rPr>
          <w:rFonts w:ascii="Arial" w:eastAsia="Times New Roman" w:hAnsi="Arial" w:cs="Arial"/>
          <w:sz w:val="24"/>
          <w:szCs w:val="24"/>
        </w:rPr>
        <w:t xml:space="preserve">песна </w:t>
      </w:r>
      <w:r w:rsidRPr="00676D55">
        <w:rPr>
          <w:rFonts w:ascii="Arial" w:eastAsia="Times New Roman" w:hAnsi="Arial" w:cs="Arial"/>
          <w:sz w:val="24"/>
          <w:szCs w:val="24"/>
          <w:lang w:val="en-US"/>
        </w:rPr>
        <w:t>’’</w:t>
      </w:r>
      <w:r w:rsidRPr="00676D55">
        <w:rPr>
          <w:rFonts w:ascii="Arial" w:eastAsia="Times New Roman" w:hAnsi="Arial" w:cs="Arial"/>
          <w:sz w:val="24"/>
          <w:szCs w:val="24"/>
        </w:rPr>
        <w:t>Пчелка ”</w:t>
      </w:r>
      <w:r w:rsidRPr="00676D55">
        <w:rPr>
          <w:rFonts w:ascii="Verdana" w:eastAsia="Times New Roman" w:hAnsi="Verdana" w:cs="Verdana"/>
          <w:b/>
          <w:sz w:val="24"/>
          <w:szCs w:val="24"/>
        </w:rPr>
        <w:t xml:space="preserve"> </w:t>
      </w:r>
    </w:p>
    <w:p w:rsidR="00C32CBA" w:rsidRPr="00676D55" w:rsidRDefault="00C32CBA" w:rsidP="00C32CB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676D55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676D55">
        <w:rPr>
          <w:rFonts w:ascii="Arial" w:hAnsi="Arial" w:cs="Arial"/>
          <w:sz w:val="24"/>
          <w:szCs w:val="24"/>
          <w:lang w:val="ru-RU"/>
        </w:rPr>
        <w:t xml:space="preserve"> </w:t>
      </w:r>
      <w:r w:rsidRPr="00676D55">
        <w:rPr>
          <w:rFonts w:ascii="Verdana" w:eastAsia="Times New Roman" w:hAnsi="Verdana" w:cs="Times New Roman"/>
          <w:sz w:val="24"/>
          <w:szCs w:val="24"/>
        </w:rPr>
        <w:t>Основи на детското музичко творештво</w:t>
      </w:r>
    </w:p>
    <w:p w:rsidR="00C32CBA" w:rsidRPr="00676D55" w:rsidRDefault="00C32CBA" w:rsidP="00C32CBA">
      <w:pPr>
        <w:widowControl w:val="0"/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Цел:</w:t>
      </w:r>
      <w:r w:rsidRPr="00676D55">
        <w:rPr>
          <w:rFonts w:ascii="Verdana" w:hAnsi="Verdana"/>
          <w:sz w:val="24"/>
          <w:szCs w:val="24"/>
        </w:rPr>
        <w:t xml:space="preserve"> </w:t>
      </w:r>
      <w:r w:rsidRPr="00676D55">
        <w:rPr>
          <w:rFonts w:ascii="Arial" w:eastAsia="Times New Roman" w:hAnsi="Arial" w:cs="Arial"/>
          <w:sz w:val="24"/>
          <w:szCs w:val="24"/>
        </w:rPr>
        <w:t>се оспособува за чисто и мело</w:t>
      </w:r>
      <w:r w:rsidR="000936CB">
        <w:rPr>
          <w:rFonts w:ascii="Arial" w:eastAsia="Times New Roman" w:hAnsi="Arial" w:cs="Arial"/>
          <w:sz w:val="24"/>
          <w:szCs w:val="24"/>
        </w:rPr>
        <w:t>диско ритмичко пеење на песната</w:t>
      </w:r>
    </w:p>
    <w:p w:rsidR="00C32CBA" w:rsidRPr="00676D55" w:rsidRDefault="00C32CBA" w:rsidP="00C32CBA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sz w:val="24"/>
          <w:szCs w:val="24"/>
        </w:rPr>
      </w:pPr>
    </w:p>
    <w:p w:rsidR="00C32CBA" w:rsidRPr="00676D55" w:rsidRDefault="00C32CBA" w:rsidP="00611D01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sectPr w:rsidR="00C32CBA" w:rsidRPr="00676D55" w:rsidSect="0061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DHEMK+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  <w:color w:val="000000"/>
        <w:kern w:val="1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F212175"/>
    <w:multiLevelType w:val="hybridMultilevel"/>
    <w:tmpl w:val="05366A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DE8"/>
    <w:multiLevelType w:val="hybridMultilevel"/>
    <w:tmpl w:val="65AE5832"/>
    <w:lvl w:ilvl="0" w:tplc="042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1C7D2BD5"/>
    <w:multiLevelType w:val="hybridMultilevel"/>
    <w:tmpl w:val="B78050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B1FBB"/>
    <w:multiLevelType w:val="hybridMultilevel"/>
    <w:tmpl w:val="362EE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B5942"/>
    <w:multiLevelType w:val="hybridMultilevel"/>
    <w:tmpl w:val="702CB8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A3F4A"/>
    <w:multiLevelType w:val="hybridMultilevel"/>
    <w:tmpl w:val="912A61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9209C"/>
    <w:multiLevelType w:val="hybridMultilevel"/>
    <w:tmpl w:val="FA728B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95FA3"/>
    <w:multiLevelType w:val="hybridMultilevel"/>
    <w:tmpl w:val="A0D6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5142"/>
    <w:rsid w:val="00006E7D"/>
    <w:rsid w:val="0004631A"/>
    <w:rsid w:val="00060B51"/>
    <w:rsid w:val="000936CB"/>
    <w:rsid w:val="0019186B"/>
    <w:rsid w:val="00194B91"/>
    <w:rsid w:val="00194BBB"/>
    <w:rsid w:val="001F30E7"/>
    <w:rsid w:val="001F5704"/>
    <w:rsid w:val="00241A2F"/>
    <w:rsid w:val="002A2275"/>
    <w:rsid w:val="002A7B9E"/>
    <w:rsid w:val="002D36CB"/>
    <w:rsid w:val="002F4BA4"/>
    <w:rsid w:val="00362653"/>
    <w:rsid w:val="003721E6"/>
    <w:rsid w:val="0038502E"/>
    <w:rsid w:val="003F49CC"/>
    <w:rsid w:val="00492F96"/>
    <w:rsid w:val="00493253"/>
    <w:rsid w:val="004935C6"/>
    <w:rsid w:val="00541A11"/>
    <w:rsid w:val="0057131A"/>
    <w:rsid w:val="005E3152"/>
    <w:rsid w:val="005F219C"/>
    <w:rsid w:val="005F783E"/>
    <w:rsid w:val="00606D6D"/>
    <w:rsid w:val="00611D01"/>
    <w:rsid w:val="00675088"/>
    <w:rsid w:val="00676D55"/>
    <w:rsid w:val="006932AE"/>
    <w:rsid w:val="00693D42"/>
    <w:rsid w:val="006973F7"/>
    <w:rsid w:val="006A2518"/>
    <w:rsid w:val="006D3DBF"/>
    <w:rsid w:val="0076454F"/>
    <w:rsid w:val="007D1DD1"/>
    <w:rsid w:val="007F6E89"/>
    <w:rsid w:val="008513FC"/>
    <w:rsid w:val="00885671"/>
    <w:rsid w:val="008F5C86"/>
    <w:rsid w:val="0093733E"/>
    <w:rsid w:val="009C5A25"/>
    <w:rsid w:val="00A51A01"/>
    <w:rsid w:val="00A6179E"/>
    <w:rsid w:val="00AB7D94"/>
    <w:rsid w:val="00AD4C6E"/>
    <w:rsid w:val="00B21442"/>
    <w:rsid w:val="00B811A3"/>
    <w:rsid w:val="00B82A53"/>
    <w:rsid w:val="00C27C53"/>
    <w:rsid w:val="00C32CBA"/>
    <w:rsid w:val="00C53C21"/>
    <w:rsid w:val="00D0005D"/>
    <w:rsid w:val="00D35D74"/>
    <w:rsid w:val="00D43A45"/>
    <w:rsid w:val="00D45142"/>
    <w:rsid w:val="00DC773B"/>
    <w:rsid w:val="00E41984"/>
    <w:rsid w:val="00E4228A"/>
    <w:rsid w:val="00E561CE"/>
    <w:rsid w:val="00E578D7"/>
    <w:rsid w:val="00EA1CD2"/>
    <w:rsid w:val="00EC3ED0"/>
    <w:rsid w:val="00EF6433"/>
    <w:rsid w:val="00EF6E05"/>
    <w:rsid w:val="00F45E33"/>
    <w:rsid w:val="00FC7123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376E6-F283-4A3D-8499-13F72C07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D7"/>
    <w:pPr>
      <w:ind w:left="720"/>
      <w:contextualSpacing/>
    </w:pPr>
  </w:style>
  <w:style w:type="character" w:customStyle="1" w:styleId="WW8Num1z0">
    <w:name w:val="WW8Num1z0"/>
    <w:rsid w:val="00194BBB"/>
    <w:rPr>
      <w:rFonts w:ascii="Symbol" w:hAnsi="Symbol" w:cs="StarSymbol" w:hint="default"/>
      <w:sz w:val="18"/>
      <w:szCs w:val="18"/>
    </w:rPr>
  </w:style>
  <w:style w:type="character" w:customStyle="1" w:styleId="apple-style-span">
    <w:name w:val="apple-style-span"/>
    <w:basedOn w:val="DefaultParagraphFont"/>
    <w:rsid w:val="00194BBB"/>
  </w:style>
  <w:style w:type="paragraph" w:customStyle="1" w:styleId="a">
    <w:name w:val="Основной текст"/>
    <w:basedOn w:val="Normal"/>
    <w:rsid w:val="00194BBB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paragraph" w:styleId="NoSpacing">
    <w:name w:val="No Spacing"/>
    <w:uiPriority w:val="1"/>
    <w:qFormat/>
    <w:rsid w:val="00D35D7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3721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67AE-2C82-45E3-B11D-663A355E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Jovanka</cp:lastModifiedBy>
  <cp:revision>56</cp:revision>
  <dcterms:created xsi:type="dcterms:W3CDTF">2020-03-22T13:31:00Z</dcterms:created>
  <dcterms:modified xsi:type="dcterms:W3CDTF">2020-04-01T19:52:00Z</dcterms:modified>
</cp:coreProperties>
</file>