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34" w:rsidRPr="00FC48FA" w:rsidRDefault="00D45142" w:rsidP="00FC48FA">
      <w:pPr>
        <w:jc w:val="center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>пер</w:t>
      </w:r>
      <w:r w:rsidR="00AE29DA">
        <w:rPr>
          <w:rFonts w:ascii="Arial" w:hAnsi="Arial" w:cs="Arial"/>
          <w:b/>
          <w:sz w:val="24"/>
          <w:szCs w:val="24"/>
        </w:rPr>
        <w:t>и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од од </w:t>
      </w:r>
      <w:r w:rsidR="008342D3">
        <w:rPr>
          <w:rFonts w:ascii="Arial" w:hAnsi="Arial" w:cs="Arial"/>
          <w:b/>
          <w:sz w:val="24"/>
          <w:szCs w:val="24"/>
          <w:lang w:val="en-US"/>
        </w:rPr>
        <w:t>01.06.2020- 10</w:t>
      </w:r>
      <w:r w:rsidR="0076454F" w:rsidRPr="00676D55">
        <w:rPr>
          <w:rFonts w:ascii="Arial" w:hAnsi="Arial" w:cs="Arial"/>
          <w:b/>
          <w:sz w:val="24"/>
          <w:szCs w:val="24"/>
          <w:lang w:val="en-US"/>
        </w:rPr>
        <w:t>.</w:t>
      </w:r>
      <w:r w:rsidR="008342D3">
        <w:rPr>
          <w:rFonts w:ascii="Arial" w:hAnsi="Arial" w:cs="Arial"/>
          <w:b/>
          <w:sz w:val="24"/>
          <w:szCs w:val="24"/>
          <w:lang w:val="en-US"/>
        </w:rPr>
        <w:t>06</w:t>
      </w:r>
      <w:r w:rsidR="00194BBB" w:rsidRPr="00676D55">
        <w:rPr>
          <w:rFonts w:ascii="Arial" w:hAnsi="Arial" w:cs="Arial"/>
          <w:b/>
          <w:sz w:val="24"/>
          <w:szCs w:val="24"/>
          <w:lang w:val="en-US"/>
        </w:rPr>
        <w:t>.2020</w:t>
      </w:r>
    </w:p>
    <w:p w:rsidR="00233CD7" w:rsidRDefault="00194BBB" w:rsidP="00233CD7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 w:rsidR="008342D3">
        <w:rPr>
          <w:rFonts w:ascii="Arial" w:hAnsi="Arial" w:cs="Arial"/>
          <w:b/>
          <w:sz w:val="24"/>
          <w:szCs w:val="24"/>
          <w:u w:val="single"/>
          <w:lang w:val="en-US"/>
        </w:rPr>
        <w:t>01.06</w:t>
      </w:r>
      <w:r w:rsidR="00006B13"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233CD7" w:rsidRDefault="00D45142" w:rsidP="006F4A8A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AE29DA" w:rsidRPr="00D3352F" w:rsidRDefault="00194BBB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B52FDB">
        <w:rPr>
          <w:rFonts w:ascii="Arial" w:eastAsia="Times New Roman" w:hAnsi="Arial" w:cs="Arial"/>
          <w:color w:val="000000"/>
          <w:sz w:val="26"/>
          <w:szCs w:val="26"/>
        </w:rPr>
        <w:t>Читање на непознат текст</w:t>
      </w:r>
    </w:p>
    <w:p w:rsidR="00B52FDB" w:rsidRDefault="00194BBB" w:rsidP="00B52FDB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B52FDB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C8120B" w:rsidRPr="00810BBB" w:rsidRDefault="00C8120B" w:rsidP="00810BBB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4BBB" w:rsidRPr="00C8120B" w:rsidRDefault="00194BBB" w:rsidP="006F4A8A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40339A" w:rsidRPr="00A54CD5" w:rsidRDefault="00194BBB" w:rsidP="00A54CD5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2A25C7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</w:t>
      </w:r>
      <w:r w:rsidR="00A54CD5" w:rsidRPr="00A54CD5">
        <w:rPr>
          <w:rFonts w:cs="Arial"/>
          <w:sz w:val="24"/>
          <w:szCs w:val="24"/>
          <w:lang w:val="ru-RU"/>
        </w:rPr>
        <w:t xml:space="preserve"> </w:t>
      </w:r>
      <w:r w:rsidR="00A54CD5">
        <w:rPr>
          <w:rFonts w:cs="Arial"/>
          <w:sz w:val="24"/>
          <w:szCs w:val="24"/>
          <w:lang w:val="ru-RU"/>
        </w:rPr>
        <w:t>повторување</w:t>
      </w:r>
    </w:p>
    <w:p w:rsidR="00423693" w:rsidRDefault="00D45142" w:rsidP="00A54CD5">
      <w:pPr>
        <w:tabs>
          <w:tab w:val="left" w:pos="7179"/>
        </w:tabs>
        <w:spacing w:after="0"/>
        <w:rPr>
          <w:rFonts w:ascii="Arial" w:eastAsia="Arial" w:hAnsi="Arial" w:cs="Arial"/>
          <w:w w:val="104"/>
          <w:sz w:val="24"/>
          <w:szCs w:val="24"/>
        </w:rPr>
      </w:pPr>
      <w:r w:rsidRPr="002A25C7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2A25C7" w:rsidRPr="002A25C7">
        <w:rPr>
          <w:rFonts w:ascii="Arial" w:eastAsia="Arial" w:hAnsi="Arial" w:cs="Arial"/>
          <w:b/>
          <w:w w:val="104"/>
          <w:sz w:val="28"/>
          <w:szCs w:val="28"/>
        </w:rPr>
        <w:t xml:space="preserve"> </w:t>
      </w:r>
      <w:r w:rsidR="002A25C7" w:rsidRPr="002A25C7">
        <w:rPr>
          <w:rFonts w:ascii="Arial" w:eastAsia="Arial" w:hAnsi="Arial" w:cs="Arial"/>
          <w:w w:val="104"/>
          <w:sz w:val="24"/>
          <w:szCs w:val="24"/>
        </w:rPr>
        <w:t>Броеви и решавање проблеми</w:t>
      </w:r>
    </w:p>
    <w:p w:rsidR="00A54CD5" w:rsidRPr="002A25C7" w:rsidRDefault="00A54CD5" w:rsidP="00A54CD5">
      <w:pPr>
        <w:tabs>
          <w:tab w:val="left" w:pos="7179"/>
        </w:tabs>
        <w:spacing w:after="0"/>
        <w:rPr>
          <w:rFonts w:ascii="Arial" w:hAnsi="Arial" w:cs="Arial"/>
          <w:lang w:val="mk-MK"/>
        </w:rPr>
      </w:pPr>
    </w:p>
    <w:p w:rsidR="00FF4037" w:rsidRPr="00C8120B" w:rsidRDefault="006932AE" w:rsidP="00A54CD5">
      <w:pPr>
        <w:spacing w:after="0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810BBB" w:rsidRPr="007D39E6" w:rsidRDefault="00D35D74" w:rsidP="006170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065906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A97532" w:rsidRPr="00065906">
        <w:rPr>
          <w:rFonts w:ascii="Arial" w:hAnsi="Arial" w:cs="Arial"/>
          <w:bCs/>
          <w:sz w:val="24"/>
          <w:szCs w:val="24"/>
        </w:rPr>
        <w:t xml:space="preserve"> </w:t>
      </w:r>
      <w:r w:rsidR="00DD4E35">
        <w:rPr>
          <w:rFonts w:ascii="Arial" w:hAnsi="Arial" w:cs="Arial"/>
          <w:bCs/>
          <w:sz w:val="24"/>
          <w:szCs w:val="24"/>
        </w:rPr>
        <w:t xml:space="preserve">Штедење на водата </w:t>
      </w:r>
      <w:r w:rsidR="005A1FB8">
        <w:rPr>
          <w:rFonts w:ascii="Arial" w:hAnsi="Arial" w:cs="Arial"/>
          <w:bCs/>
          <w:sz w:val="24"/>
          <w:szCs w:val="24"/>
        </w:rPr>
        <w:t>стр.59 работна тетратка</w:t>
      </w:r>
    </w:p>
    <w:p w:rsidR="006932AE" w:rsidRPr="007D39E6" w:rsidRDefault="00D45142" w:rsidP="00617014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934DC3" w:rsidRPr="00934DC3">
        <w:t xml:space="preserve"> </w:t>
      </w:r>
      <w:r w:rsidR="00934DC3" w:rsidRPr="007D39E6">
        <w:rPr>
          <w:rFonts w:ascii="Arial" w:hAnsi="Arial" w:cs="Arial"/>
          <w:sz w:val="24"/>
          <w:szCs w:val="24"/>
        </w:rPr>
        <w:t>Растенијата и животните околу нас</w:t>
      </w:r>
    </w:p>
    <w:p w:rsidR="007F6E89" w:rsidRPr="00C8120B" w:rsidRDefault="007F6E89" w:rsidP="00617014">
      <w:pPr>
        <w:spacing w:after="0"/>
        <w:rPr>
          <w:rFonts w:ascii="Arial" w:hAnsi="Arial" w:cs="Arial"/>
          <w:sz w:val="24"/>
          <w:szCs w:val="24"/>
        </w:rPr>
      </w:pPr>
    </w:p>
    <w:p w:rsidR="00B63E6A" w:rsidRDefault="00B63E6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D45142" w:rsidRPr="00C8120B" w:rsidRDefault="00CE5EE7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Вторник </w:t>
      </w:r>
      <w:r w:rsidR="008342D3">
        <w:rPr>
          <w:rFonts w:ascii="Arial" w:hAnsi="Arial" w:cs="Arial"/>
          <w:b/>
          <w:sz w:val="24"/>
          <w:szCs w:val="24"/>
          <w:u w:val="single"/>
          <w:lang w:val="en-US"/>
        </w:rPr>
        <w:t>02</w:t>
      </w:r>
      <w:r w:rsidR="008342D3">
        <w:rPr>
          <w:rFonts w:ascii="Arial" w:hAnsi="Arial" w:cs="Arial"/>
          <w:b/>
          <w:sz w:val="24"/>
          <w:szCs w:val="24"/>
          <w:u w:val="single"/>
        </w:rPr>
        <w:t>.0</w:t>
      </w:r>
      <w:r w:rsidR="008342D3"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="00006B13" w:rsidRPr="00C8120B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233CD7" w:rsidRDefault="00233CD7" w:rsidP="00FC4434">
      <w:pPr>
        <w:spacing w:after="0"/>
        <w:rPr>
          <w:rFonts w:ascii="Arial" w:hAnsi="Arial" w:cs="Arial"/>
          <w:b/>
          <w:sz w:val="24"/>
          <w:szCs w:val="24"/>
        </w:rPr>
      </w:pPr>
    </w:p>
    <w:p w:rsidR="00493253" w:rsidRPr="00C8120B" w:rsidRDefault="00E578D7" w:rsidP="006F4A8A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3352F" w:rsidRPr="00F3616E" w:rsidRDefault="00493253" w:rsidP="006F4A8A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B52FDB">
        <w:rPr>
          <w:rFonts w:ascii="Arial" w:eastAsia="Times New Roman" w:hAnsi="Arial" w:cs="Arial"/>
          <w:color w:val="000000"/>
          <w:sz w:val="26"/>
          <w:szCs w:val="26"/>
        </w:rPr>
        <w:t>Обработка на драмскиот текст: Зошто светулката нема другарче</w:t>
      </w:r>
      <w:r w:rsidR="00A031B9">
        <w:rPr>
          <w:rFonts w:ascii="Arial" w:eastAsia="Times New Roman" w:hAnsi="Arial" w:cs="Arial"/>
          <w:color w:val="000000"/>
          <w:sz w:val="26"/>
          <w:szCs w:val="26"/>
        </w:rPr>
        <w:t xml:space="preserve"> стр.148</w:t>
      </w:r>
    </w:p>
    <w:p w:rsidR="00B52FDB" w:rsidRDefault="00493253" w:rsidP="00B52FDB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A95DBD"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B52FDB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FC48FA" w:rsidRPr="00FC48FA" w:rsidRDefault="00FC48FA" w:rsidP="00FC48FA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</w:p>
    <w:p w:rsidR="00D43A45" w:rsidRPr="00C8120B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810BBB" w:rsidRDefault="00D43A45" w:rsidP="00810BBB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B52FDB">
        <w:rPr>
          <w:rFonts w:ascii="Arial" w:eastAsia="Times New Roman" w:hAnsi="Arial" w:cs="Arial"/>
          <w:color w:val="000000"/>
          <w:sz w:val="26"/>
          <w:szCs w:val="26"/>
        </w:rPr>
        <w:t>Обработка на песната</w:t>
      </w:r>
      <w:r w:rsidR="00C34EB8">
        <w:rPr>
          <w:rFonts w:ascii="Arial" w:eastAsia="Times New Roman" w:hAnsi="Arial" w:cs="Arial"/>
          <w:color w:val="000000"/>
          <w:sz w:val="26"/>
          <w:szCs w:val="26"/>
        </w:rPr>
        <w:t>:</w:t>
      </w:r>
      <w:r w:rsidR="00386F18">
        <w:rPr>
          <w:rFonts w:ascii="Arial" w:eastAsia="Times New Roman" w:hAnsi="Arial" w:cs="Arial"/>
          <w:color w:val="000000"/>
          <w:sz w:val="26"/>
          <w:szCs w:val="26"/>
        </w:rPr>
        <w:t>,,</w:t>
      </w:r>
      <w:r w:rsidR="00B52FDB">
        <w:rPr>
          <w:rFonts w:ascii="Arial" w:eastAsia="Times New Roman" w:hAnsi="Arial" w:cs="Arial"/>
          <w:color w:val="000000"/>
          <w:sz w:val="26"/>
          <w:szCs w:val="26"/>
        </w:rPr>
        <w:t>Летен распуст</w:t>
      </w:r>
      <w:r w:rsidR="00386F18">
        <w:rPr>
          <w:rFonts w:ascii="Arial" w:eastAsia="Times New Roman" w:hAnsi="Arial" w:cs="Arial"/>
          <w:color w:val="000000"/>
          <w:sz w:val="26"/>
          <w:szCs w:val="26"/>
        </w:rPr>
        <w:t>,,</w:t>
      </w:r>
      <w:r w:rsidR="00A74886">
        <w:rPr>
          <w:rFonts w:ascii="Arial" w:eastAsia="Times New Roman" w:hAnsi="Arial" w:cs="Arial"/>
          <w:color w:val="000000"/>
          <w:sz w:val="26"/>
          <w:szCs w:val="26"/>
        </w:rPr>
        <w:t>стр.168</w:t>
      </w:r>
    </w:p>
    <w:p w:rsidR="006932AE" w:rsidRDefault="00D43A45" w:rsidP="00FC48FA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D3352F"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FC48FA" w:rsidRPr="00FC48FA" w:rsidRDefault="00FC48FA" w:rsidP="00FC48F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</w:p>
    <w:p w:rsidR="00C27C53" w:rsidRPr="00C8120B" w:rsidRDefault="00E578D7" w:rsidP="00E561CE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A54CD5" w:rsidRDefault="00C27C53" w:rsidP="00A54CD5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E557FC" w:rsidRPr="00C8120B" w:rsidRDefault="00E557FC" w:rsidP="00A12182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</w:p>
    <w:p w:rsidR="00FC48FA" w:rsidRPr="002A25C7" w:rsidRDefault="00C27C53" w:rsidP="002A25C7">
      <w:pPr>
        <w:tabs>
          <w:tab w:val="left" w:pos="7179"/>
        </w:tabs>
        <w:rPr>
          <w:rFonts w:ascii="Arial" w:hAnsi="Arial" w:cs="Arial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2A25C7" w:rsidRPr="002A25C7">
        <w:rPr>
          <w:rFonts w:ascii="Arial" w:eastAsia="Arial" w:hAnsi="Arial" w:cs="Arial"/>
          <w:w w:val="104"/>
          <w:sz w:val="24"/>
          <w:szCs w:val="24"/>
        </w:rPr>
        <w:t xml:space="preserve"> Броеви и решавање проблеми</w:t>
      </w:r>
    </w:p>
    <w:p w:rsidR="0038502E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810BBB" w:rsidRPr="00810BBB" w:rsidRDefault="000936CB" w:rsidP="00810BBB">
      <w:pPr>
        <w:spacing w:after="0"/>
        <w:jc w:val="both"/>
        <w:rPr>
          <w:rFonts w:ascii="Arial" w:hAnsi="Arial" w:cs="Arial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F6569" w:rsidRPr="00BF6569">
        <w:rPr>
          <w:rFonts w:ascii="Arial" w:hAnsi="Arial" w:cs="Arial"/>
        </w:rPr>
        <w:t xml:space="preserve"> </w:t>
      </w:r>
      <w:r w:rsidR="00710A13">
        <w:rPr>
          <w:rFonts w:ascii="Arial" w:eastAsia="Times New Roman" w:hAnsi="Arial" w:cs="Arial"/>
        </w:rPr>
        <w:t>Пеење на изучени песни по избор</w:t>
      </w:r>
    </w:p>
    <w:p w:rsidR="00810BBB" w:rsidRPr="00113639" w:rsidRDefault="000936CB" w:rsidP="00FC48F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710A13">
        <w:rPr>
          <w:rFonts w:ascii="Arial" w:eastAsia="Times New Roman" w:hAnsi="Arial" w:cs="Arial"/>
        </w:rPr>
        <w:t>Пеење</w:t>
      </w:r>
    </w:p>
    <w:p w:rsidR="00FC48FA" w:rsidRPr="00FC48FA" w:rsidRDefault="00FC48FA" w:rsidP="00FC48F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C8120B" w:rsidRDefault="00693D42" w:rsidP="00810B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113639" w:rsidRDefault="00693D42" w:rsidP="00675088">
      <w:pPr>
        <w:spacing w:after="0"/>
        <w:rPr>
          <w:rFonts w:ascii="Arial" w:eastAsia="Times New Roman" w:hAnsi="Arial" w:cs="Arial"/>
          <w:sz w:val="26"/>
          <w:szCs w:val="26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A496E" w:rsidRPr="009A496E">
        <w:rPr>
          <w:rFonts w:ascii="Arial" w:hAnsi="Arial" w:cs="Arial"/>
          <w:sz w:val="26"/>
          <w:szCs w:val="26"/>
          <w:lang w:val="ru-RU"/>
        </w:rPr>
        <w:t xml:space="preserve"> </w:t>
      </w:r>
      <w:r w:rsidR="00386F18">
        <w:rPr>
          <w:rFonts w:ascii="Arial" w:eastAsia="Times New Roman" w:hAnsi="Arial" w:cs="Arial"/>
          <w:sz w:val="26"/>
          <w:szCs w:val="26"/>
          <w:lang w:val="ru-RU"/>
        </w:rPr>
        <w:t>Фаќање на топка со две раце дофрлена од мало растојание</w:t>
      </w:r>
    </w:p>
    <w:p w:rsidR="00E578D7" w:rsidRPr="00386F18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386F18" w:rsidRPr="00386F18">
        <w:rPr>
          <w:rFonts w:ascii="Arial" w:hAnsi="Arial" w:cs="Arial"/>
          <w:b/>
          <w:iCs/>
          <w:sz w:val="26"/>
          <w:szCs w:val="26"/>
        </w:rPr>
        <w:t xml:space="preserve"> </w:t>
      </w:r>
      <w:r w:rsidR="00386F18">
        <w:rPr>
          <w:rFonts w:ascii="Arial" w:hAnsi="Arial" w:cs="Arial"/>
          <w:iCs/>
          <w:sz w:val="24"/>
          <w:szCs w:val="24"/>
        </w:rPr>
        <w:t>Основи на гимнастика</w:t>
      </w:r>
    </w:p>
    <w:p w:rsidR="00693D42" w:rsidRPr="007D12BC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</w:pPr>
    </w:p>
    <w:p w:rsidR="00E578D7" w:rsidRPr="00C8120B" w:rsidRDefault="00CE5EE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Среда 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03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06</w:t>
      </w:r>
      <w:r w:rsidR="00006B13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E578D7" w:rsidRPr="00C8120B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C8120B" w:rsidRDefault="00E578D7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F3616E" w:rsidRPr="00B52FDB" w:rsidRDefault="00E561CE" w:rsidP="00B52FDB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B52FDB">
        <w:rPr>
          <w:rFonts w:ascii="Arial" w:eastAsia="Times New Roman" w:hAnsi="Arial" w:cs="Arial"/>
          <w:color w:val="000000"/>
          <w:sz w:val="26"/>
          <w:szCs w:val="26"/>
        </w:rPr>
        <w:t>Рецитирање на песната</w:t>
      </w:r>
      <w:r w:rsidR="00C34EB8">
        <w:rPr>
          <w:rFonts w:ascii="Arial" w:eastAsia="Times New Roman" w:hAnsi="Arial" w:cs="Arial"/>
          <w:color w:val="000000"/>
          <w:sz w:val="26"/>
          <w:szCs w:val="26"/>
        </w:rPr>
        <w:t>:,,Летен распуст,, стр.168</w:t>
      </w:r>
    </w:p>
    <w:p w:rsidR="00E561CE" w:rsidRPr="00810BBB" w:rsidRDefault="00810BBB" w:rsidP="00B52FDB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000000" w:themeColor="text1"/>
          <w:kern w:val="1"/>
          <w:sz w:val="24"/>
          <w:szCs w:val="24"/>
          <w:lang w:val="en-US" w:eastAsia="zh-CN" w:bidi="hi-IN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C8120B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952E2B" w:rsidRPr="00810BBB" w:rsidRDefault="00952E2B" w:rsidP="00B52FDB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E561CE" w:rsidRPr="00C8120B" w:rsidRDefault="005E3152" w:rsidP="00B52FDB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  <w:r w:rsidR="002A25C7" w:rsidRPr="002A25C7">
        <w:rPr>
          <w:rFonts w:ascii="Arial" w:eastAsia="Arial" w:hAnsi="Arial" w:cs="Arial"/>
          <w:spacing w:val="-2"/>
          <w:sz w:val="24"/>
          <w:szCs w:val="24"/>
        </w:rPr>
        <w:t xml:space="preserve"> </w:t>
      </w:r>
    </w:p>
    <w:p w:rsidR="00E2213D" w:rsidRDefault="00E561CE" w:rsidP="00E2213D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40339A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C53C21" w:rsidRPr="00C8120B" w:rsidRDefault="00E561CE" w:rsidP="003F49CC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2A25C7" w:rsidRPr="002A25C7">
        <w:rPr>
          <w:rFonts w:cs="Arial"/>
          <w:w w:val="104"/>
          <w:sz w:val="24"/>
          <w:szCs w:val="24"/>
        </w:rPr>
        <w:t xml:space="preserve"> Броеви и решавање проблеми</w:t>
      </w:r>
    </w:p>
    <w:p w:rsidR="003721E6" w:rsidRPr="00C8120B" w:rsidRDefault="003721E6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C8120B" w:rsidRDefault="005E3152" w:rsidP="006F4A8A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400B9D" w:rsidRDefault="00E561CE" w:rsidP="00006E7D">
      <w:pPr>
        <w:spacing w:after="0"/>
        <w:rPr>
          <w:rFonts w:ascii="Arial" w:eastAsia="Times New Roman" w:hAnsi="Arial" w:cs="Arial"/>
          <w:sz w:val="26"/>
          <w:szCs w:val="26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lastRenderedPageBreak/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386F18">
        <w:rPr>
          <w:rFonts w:ascii="Arial" w:eastAsia="Times New Roman" w:hAnsi="Arial" w:cs="Arial"/>
          <w:bCs/>
          <w:iCs/>
          <w:sz w:val="26"/>
          <w:szCs w:val="26"/>
        </w:rPr>
        <w:t>Слепа баба</w:t>
      </w:r>
    </w:p>
    <w:p w:rsidR="00E561CE" w:rsidRPr="00C8120B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386F18" w:rsidRPr="00386F18">
        <w:rPr>
          <w:rFonts w:ascii="Arial" w:hAnsi="Arial" w:cs="Arial"/>
          <w:iCs/>
          <w:sz w:val="24"/>
          <w:szCs w:val="24"/>
        </w:rPr>
        <w:t xml:space="preserve"> </w:t>
      </w:r>
      <w:r w:rsidR="00386F18">
        <w:rPr>
          <w:rFonts w:ascii="Arial" w:hAnsi="Arial" w:cs="Arial"/>
          <w:iCs/>
          <w:sz w:val="24"/>
          <w:szCs w:val="24"/>
        </w:rPr>
        <w:t>Игри</w:t>
      </w:r>
    </w:p>
    <w:p w:rsidR="006932AE" w:rsidRPr="00C8120B" w:rsidRDefault="006932AE" w:rsidP="003F49CC">
      <w:pPr>
        <w:suppressAutoHyphens/>
        <w:spacing w:after="0" w:line="240" w:lineRule="auto"/>
        <w:rPr>
          <w:rFonts w:ascii="Arial" w:eastAsia="Times New Roman" w:hAnsi="Arial" w:cs="Arial"/>
          <w:color w:val="000000"/>
          <w:kern w:val="1"/>
          <w:sz w:val="24"/>
          <w:szCs w:val="24"/>
          <w:lang w:val="ru-RU" w:eastAsia="ar-SA"/>
        </w:rPr>
      </w:pPr>
    </w:p>
    <w:p w:rsidR="00006E7D" w:rsidRPr="00C8120B" w:rsidRDefault="005E3152" w:rsidP="00E578D7">
      <w:pPr>
        <w:spacing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F54758" w:rsidRPr="00D71370" w:rsidRDefault="00006E7D" w:rsidP="00F54758">
      <w:pPr>
        <w:pStyle w:val="BodyText"/>
        <w:snapToGrid w:val="0"/>
        <w:spacing w:line="100" w:lineRule="atLeast"/>
        <w:rPr>
          <w:rFonts w:ascii="Arial" w:hAnsi="Arial" w:cs="Arial"/>
          <w:sz w:val="16"/>
          <w:szCs w:val="16"/>
          <w:lang w:val="mk-MK"/>
        </w:rPr>
      </w:pP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Наставна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 xml:space="preserve"> </w:t>
      </w: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содржина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D71370">
        <w:rPr>
          <w:rFonts w:ascii="Arial" w:hAnsi="Arial" w:cs="Arial"/>
          <w:b w:val="0"/>
          <w:sz w:val="26"/>
          <w:szCs w:val="26"/>
          <w:lang w:val="en-US"/>
        </w:rPr>
        <w:t>Повторувањ</w:t>
      </w:r>
      <w:proofErr w:type="spellEnd"/>
      <w:r w:rsidR="00D71370">
        <w:rPr>
          <w:rFonts w:ascii="Arial" w:hAnsi="Arial" w:cs="Arial"/>
          <w:b w:val="0"/>
          <w:sz w:val="26"/>
          <w:szCs w:val="26"/>
        </w:rPr>
        <w:t>е</w:t>
      </w:r>
      <w:r w:rsidR="00D71370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D71370">
        <w:rPr>
          <w:rFonts w:ascii="Arial" w:hAnsi="Arial" w:cs="Arial"/>
          <w:b w:val="0"/>
          <w:sz w:val="26"/>
          <w:szCs w:val="26"/>
          <w:lang w:val="en-US"/>
        </w:rPr>
        <w:t>на</w:t>
      </w:r>
      <w:proofErr w:type="spellEnd"/>
      <w:r w:rsidR="00D71370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r w:rsidR="00D71370">
        <w:rPr>
          <w:rFonts w:ascii="Arial" w:hAnsi="Arial" w:cs="Arial"/>
          <w:b w:val="0"/>
          <w:sz w:val="26"/>
          <w:szCs w:val="26"/>
          <w:lang w:val="mk-MK"/>
        </w:rPr>
        <w:t>изучениот материјал</w:t>
      </w:r>
    </w:p>
    <w:p w:rsidR="005E3152" w:rsidRPr="00C8120B" w:rsidRDefault="005E3152" w:rsidP="00E578D7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Сообраќај</w:t>
      </w:r>
    </w:p>
    <w:p w:rsidR="004A04A9" w:rsidRPr="00C8120B" w:rsidRDefault="004A04A9" w:rsidP="004A04A9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5E3152" w:rsidRPr="00C8120B" w:rsidRDefault="00CE5EE7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Четврток </w:t>
      </w:r>
      <w:r w:rsidR="008342D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04</w:t>
      </w:r>
      <w:r w:rsidR="008342D3">
        <w:rPr>
          <w:rFonts w:ascii="Arial" w:hAnsi="Arial" w:cs="Arial"/>
          <w:b/>
          <w:color w:val="000000"/>
          <w:sz w:val="24"/>
          <w:szCs w:val="24"/>
          <w:u w:val="single"/>
        </w:rPr>
        <w:t>.0</w:t>
      </w:r>
      <w:r w:rsidR="008342D3"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  <w:t>6</w:t>
      </w:r>
      <w:r w:rsidR="004A67A2" w:rsidRPr="00C8120B">
        <w:rPr>
          <w:rFonts w:ascii="Arial" w:hAnsi="Arial" w:cs="Arial"/>
          <w:b/>
          <w:color w:val="000000"/>
          <w:sz w:val="24"/>
          <w:szCs w:val="24"/>
          <w:u w:val="single"/>
        </w:rPr>
        <w:t>.2020</w:t>
      </w:r>
    </w:p>
    <w:p w:rsidR="00362653" w:rsidRPr="00C8120B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B52FDB" w:rsidRDefault="00362653" w:rsidP="00E578D7">
      <w:pPr>
        <w:spacing w:after="0" w:line="360" w:lineRule="exact"/>
        <w:rPr>
          <w:rFonts w:ascii="Arial" w:eastAsia="Times New Roman" w:hAnsi="Arial" w:cs="Arial"/>
          <w:sz w:val="26"/>
          <w:szCs w:val="26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80038F">
        <w:rPr>
          <w:rFonts w:ascii="Arial" w:eastAsia="Times New Roman" w:hAnsi="Arial" w:cs="Arial"/>
          <w:sz w:val="26"/>
          <w:szCs w:val="26"/>
        </w:rPr>
        <w:t xml:space="preserve">Простор – внатрешен и надворешен </w:t>
      </w:r>
      <w:r w:rsidR="0080038F">
        <w:rPr>
          <w:rFonts w:ascii="Arial" w:hAnsi="Arial" w:cs="Arial"/>
          <w:sz w:val="26"/>
          <w:szCs w:val="26"/>
        </w:rPr>
        <w:t>Мојата соба, Мојот двор</w:t>
      </w:r>
      <w:r w:rsidR="0080038F">
        <w:rPr>
          <w:rFonts w:ascii="Arial" w:eastAsia="Times New Roman" w:hAnsi="Arial" w:cs="Arial"/>
          <w:sz w:val="26"/>
          <w:szCs w:val="26"/>
        </w:rPr>
        <w:t>, фломастер</w:t>
      </w:r>
    </w:p>
    <w:p w:rsidR="005E3152" w:rsidRPr="0080038F" w:rsidRDefault="005E3152" w:rsidP="00E578D7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2A25C7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038F" w:rsidRPr="0080038F">
        <w:rPr>
          <w:rFonts w:ascii="Arial" w:eastAsia="Times New Roman" w:hAnsi="Arial" w:cs="Arial"/>
          <w:bCs/>
          <w:sz w:val="24"/>
          <w:szCs w:val="24"/>
        </w:rPr>
        <w:t>Ц</w:t>
      </w:r>
      <w:r w:rsidR="0080038F" w:rsidRPr="0080038F">
        <w:rPr>
          <w:rFonts w:ascii="Arial" w:hAnsi="Arial" w:cs="Arial"/>
          <w:bCs/>
          <w:sz w:val="24"/>
          <w:szCs w:val="24"/>
        </w:rPr>
        <w:t>ртање</w:t>
      </w:r>
    </w:p>
    <w:p w:rsidR="003F34EB" w:rsidRPr="00C8120B" w:rsidRDefault="003F34EB" w:rsidP="008F5C86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8513FC" w:rsidRPr="00C8120B" w:rsidRDefault="007967CE" w:rsidP="008F5C86">
      <w:pPr>
        <w:spacing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</w:t>
      </w:r>
    </w:p>
    <w:p w:rsidR="00B52FDB" w:rsidRPr="00400B9D" w:rsidRDefault="008513FC" w:rsidP="00400B9D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3352F">
        <w:rPr>
          <w:rFonts w:ascii="Arial" w:eastAsia="Droid Sans" w:hAnsi="Arial" w:cs="Arial"/>
          <w:b/>
          <w:color w:val="FF0000"/>
          <w:kern w:val="1"/>
          <w:sz w:val="24"/>
          <w:szCs w:val="24"/>
          <w:lang w:val="en-US" w:eastAsia="zh-CN" w:bidi="hi-IN"/>
        </w:rPr>
        <w:t xml:space="preserve"> </w:t>
      </w:r>
      <w:r w:rsidR="00400B9D">
        <w:rPr>
          <w:rFonts w:ascii="Arial" w:eastAsia="Times New Roman" w:hAnsi="Arial" w:cs="Arial"/>
          <w:color w:val="000000"/>
          <w:sz w:val="26"/>
          <w:szCs w:val="26"/>
        </w:rPr>
        <w:t>Каде сакам да летувам – Писмено изразување</w:t>
      </w:r>
    </w:p>
    <w:p w:rsidR="00F3616E" w:rsidRPr="00400B9D" w:rsidRDefault="008513FC" w:rsidP="00400B9D">
      <w:pPr>
        <w:autoSpaceDE w:val="0"/>
        <w:snapToGrid w:val="0"/>
        <w:spacing w:after="0"/>
        <w:ind w:right="-108"/>
        <w:jc w:val="both"/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400B9D" w:rsidRPr="00400B9D">
        <w:rPr>
          <w:rFonts w:ascii="Arial" w:hAnsi="Arial" w:cs="Arial"/>
          <w:bCs/>
          <w:sz w:val="24"/>
          <w:szCs w:val="24"/>
        </w:rPr>
        <w:t>Изразување и творење</w:t>
      </w:r>
    </w:p>
    <w:p w:rsidR="006932AE" w:rsidRPr="00FC48FA" w:rsidRDefault="006932AE" w:rsidP="00400B9D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C8120B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A54CD5" w:rsidRPr="00A54CD5" w:rsidRDefault="0057131A" w:rsidP="00A54CD5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  <w:r w:rsidR="0040339A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E2213D" w:rsidRDefault="00E2213D" w:rsidP="00E2213D">
      <w:pPr>
        <w:pStyle w:val="a"/>
        <w:shd w:val="clear" w:color="auto" w:fill="auto"/>
        <w:spacing w:line="264" w:lineRule="exact"/>
        <w:ind w:right="120"/>
        <w:jc w:val="both"/>
        <w:rPr>
          <w:b/>
          <w:sz w:val="24"/>
          <w:szCs w:val="24"/>
          <w:lang w:val="ru-RU"/>
        </w:rPr>
      </w:pPr>
    </w:p>
    <w:p w:rsidR="0057131A" w:rsidRPr="002A25C7" w:rsidRDefault="0057131A" w:rsidP="003F34EB">
      <w:pPr>
        <w:pStyle w:val="a"/>
        <w:shd w:val="clear" w:color="auto" w:fill="auto"/>
        <w:spacing w:line="264" w:lineRule="exact"/>
        <w:ind w:right="120"/>
        <w:jc w:val="both"/>
        <w:rPr>
          <w:rFonts w:cs="Arial"/>
          <w:sz w:val="24"/>
          <w:szCs w:val="24"/>
          <w:lang w:val="ru-RU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E2213D" w:rsidRPr="00E2213D">
        <w:rPr>
          <w:rFonts w:eastAsia="Calibri"/>
          <w:bCs/>
          <w:sz w:val="32"/>
          <w:szCs w:val="32"/>
        </w:rPr>
        <w:t xml:space="preserve"> </w:t>
      </w:r>
      <w:r w:rsidR="002A25C7" w:rsidRPr="002A25C7">
        <w:rPr>
          <w:rFonts w:cs="Arial"/>
          <w:spacing w:val="-4"/>
          <w:sz w:val="24"/>
          <w:szCs w:val="24"/>
        </w:rPr>
        <w:t>Г</w:t>
      </w:r>
      <w:r w:rsidR="002A25C7" w:rsidRPr="002A25C7">
        <w:rPr>
          <w:rFonts w:cs="Arial"/>
          <w:spacing w:val="-5"/>
          <w:sz w:val="24"/>
          <w:szCs w:val="24"/>
        </w:rPr>
        <w:t>е</w:t>
      </w:r>
      <w:r w:rsidR="002A25C7" w:rsidRPr="002A25C7">
        <w:rPr>
          <w:rFonts w:cs="Arial"/>
          <w:spacing w:val="-3"/>
          <w:sz w:val="24"/>
          <w:szCs w:val="24"/>
        </w:rPr>
        <w:t>о</w:t>
      </w:r>
      <w:r w:rsidR="002A25C7" w:rsidRPr="002A25C7">
        <w:rPr>
          <w:rFonts w:cs="Arial"/>
          <w:spacing w:val="-4"/>
          <w:sz w:val="24"/>
          <w:szCs w:val="24"/>
        </w:rPr>
        <w:t>м</w:t>
      </w:r>
      <w:r w:rsidR="002A25C7" w:rsidRPr="002A25C7">
        <w:rPr>
          <w:rFonts w:cs="Arial"/>
          <w:spacing w:val="-2"/>
          <w:sz w:val="24"/>
          <w:szCs w:val="24"/>
        </w:rPr>
        <w:t>е</w:t>
      </w:r>
      <w:r w:rsidR="002A25C7" w:rsidRPr="002A25C7">
        <w:rPr>
          <w:rFonts w:cs="Arial"/>
          <w:spacing w:val="-5"/>
          <w:sz w:val="24"/>
          <w:szCs w:val="24"/>
        </w:rPr>
        <w:t>т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pacing w:val="-4"/>
          <w:sz w:val="24"/>
          <w:szCs w:val="24"/>
        </w:rPr>
        <w:t>и</w:t>
      </w:r>
      <w:r w:rsidR="002A25C7" w:rsidRPr="002A25C7">
        <w:rPr>
          <w:rFonts w:cs="Arial"/>
          <w:spacing w:val="-5"/>
          <w:sz w:val="24"/>
          <w:szCs w:val="24"/>
        </w:rPr>
        <w:t>ј</w:t>
      </w:r>
      <w:r w:rsidR="002A25C7" w:rsidRPr="002A25C7">
        <w:rPr>
          <w:rFonts w:cs="Arial"/>
          <w:sz w:val="24"/>
          <w:szCs w:val="24"/>
        </w:rPr>
        <w:t>а</w:t>
      </w:r>
      <w:r w:rsidR="002A25C7" w:rsidRPr="002A25C7">
        <w:rPr>
          <w:rFonts w:cs="Arial"/>
          <w:spacing w:val="-21"/>
          <w:sz w:val="24"/>
          <w:szCs w:val="24"/>
        </w:rPr>
        <w:t xml:space="preserve"> </w:t>
      </w:r>
      <w:r w:rsidR="002A25C7" w:rsidRPr="002A25C7">
        <w:rPr>
          <w:rFonts w:cs="Arial"/>
          <w:sz w:val="24"/>
          <w:szCs w:val="24"/>
        </w:rPr>
        <w:t>и</w:t>
      </w:r>
      <w:r w:rsidR="002A25C7" w:rsidRPr="002A25C7">
        <w:rPr>
          <w:rFonts w:cs="Arial"/>
          <w:spacing w:val="-11"/>
          <w:sz w:val="24"/>
          <w:szCs w:val="24"/>
        </w:rPr>
        <w:t xml:space="preserve"> 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z w:val="24"/>
          <w:szCs w:val="24"/>
        </w:rPr>
        <w:t>е</w:t>
      </w:r>
      <w:r w:rsidR="002A25C7" w:rsidRPr="002A25C7">
        <w:rPr>
          <w:rFonts w:cs="Arial"/>
          <w:spacing w:val="-9"/>
          <w:sz w:val="24"/>
          <w:szCs w:val="24"/>
        </w:rPr>
        <w:t>ш</w:t>
      </w:r>
      <w:r w:rsidR="002A25C7" w:rsidRPr="002A25C7">
        <w:rPr>
          <w:rFonts w:cs="Arial"/>
          <w:spacing w:val="-2"/>
          <w:sz w:val="24"/>
          <w:szCs w:val="24"/>
        </w:rPr>
        <w:t>ав</w:t>
      </w:r>
      <w:r w:rsidR="002A25C7" w:rsidRPr="002A25C7">
        <w:rPr>
          <w:rFonts w:cs="Arial"/>
          <w:spacing w:val="-5"/>
          <w:sz w:val="24"/>
          <w:szCs w:val="24"/>
        </w:rPr>
        <w:t>а</w:t>
      </w:r>
      <w:r w:rsidR="002A25C7" w:rsidRPr="002A25C7">
        <w:rPr>
          <w:rFonts w:cs="Arial"/>
          <w:spacing w:val="-4"/>
          <w:sz w:val="24"/>
          <w:szCs w:val="24"/>
        </w:rPr>
        <w:t>њ</w:t>
      </w:r>
      <w:r w:rsidR="002A25C7" w:rsidRPr="002A25C7">
        <w:rPr>
          <w:rFonts w:cs="Arial"/>
          <w:sz w:val="24"/>
          <w:szCs w:val="24"/>
        </w:rPr>
        <w:t>е</w:t>
      </w:r>
      <w:r w:rsidR="002A25C7" w:rsidRPr="002A25C7">
        <w:rPr>
          <w:rFonts w:cs="Arial"/>
          <w:spacing w:val="-21"/>
          <w:sz w:val="24"/>
          <w:szCs w:val="24"/>
        </w:rPr>
        <w:t xml:space="preserve"> </w:t>
      </w:r>
      <w:r w:rsidR="002A25C7" w:rsidRPr="002A25C7">
        <w:rPr>
          <w:rFonts w:cs="Arial"/>
          <w:spacing w:val="-6"/>
          <w:sz w:val="24"/>
          <w:szCs w:val="24"/>
        </w:rPr>
        <w:t>п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pacing w:val="-5"/>
          <w:sz w:val="24"/>
          <w:szCs w:val="24"/>
        </w:rPr>
        <w:t>о</w:t>
      </w:r>
      <w:r w:rsidR="002A25C7" w:rsidRPr="002A25C7">
        <w:rPr>
          <w:rFonts w:cs="Arial"/>
          <w:spacing w:val="-3"/>
          <w:sz w:val="24"/>
          <w:szCs w:val="24"/>
        </w:rPr>
        <w:t>б</w:t>
      </w:r>
      <w:r w:rsidR="002A25C7" w:rsidRPr="002A25C7">
        <w:rPr>
          <w:rFonts w:cs="Arial"/>
          <w:spacing w:val="-4"/>
          <w:sz w:val="24"/>
          <w:szCs w:val="24"/>
        </w:rPr>
        <w:t>л</w:t>
      </w:r>
      <w:r w:rsidR="002A25C7" w:rsidRPr="002A25C7">
        <w:rPr>
          <w:rFonts w:cs="Arial"/>
          <w:spacing w:val="-2"/>
          <w:sz w:val="24"/>
          <w:szCs w:val="24"/>
        </w:rPr>
        <w:t>е</w:t>
      </w:r>
      <w:r w:rsidR="002A25C7" w:rsidRPr="002A25C7">
        <w:rPr>
          <w:rFonts w:cs="Arial"/>
          <w:spacing w:val="-6"/>
          <w:sz w:val="24"/>
          <w:szCs w:val="24"/>
        </w:rPr>
        <w:t>м</w:t>
      </w:r>
      <w:r w:rsidR="002A25C7" w:rsidRPr="002A25C7">
        <w:rPr>
          <w:rFonts w:cs="Arial"/>
          <w:sz w:val="24"/>
          <w:szCs w:val="24"/>
        </w:rPr>
        <w:t>и</w:t>
      </w:r>
    </w:p>
    <w:p w:rsidR="00E4228A" w:rsidRPr="00C8120B" w:rsidRDefault="00E4228A" w:rsidP="006F4A8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7131A" w:rsidRPr="00C8120B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Општество 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D71370" w:rsidRPr="00D71370" w:rsidRDefault="00EA1CD2" w:rsidP="00D71370">
      <w:pPr>
        <w:pStyle w:val="BodyText"/>
        <w:snapToGrid w:val="0"/>
        <w:spacing w:line="100" w:lineRule="atLeast"/>
        <w:rPr>
          <w:rFonts w:ascii="Arial" w:hAnsi="Arial" w:cs="Arial"/>
          <w:sz w:val="16"/>
          <w:szCs w:val="16"/>
          <w:lang w:val="mk-MK"/>
        </w:rPr>
      </w:pP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Наставна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 xml:space="preserve"> </w:t>
      </w:r>
      <w:proofErr w:type="spellStart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содржина</w:t>
      </w:r>
      <w:proofErr w:type="spellEnd"/>
      <w:r w:rsidRPr="00C8120B">
        <w:rPr>
          <w:rFonts w:ascii="Arial" w:eastAsia="Droid Sans" w:hAnsi="Arial" w:cs="Arial"/>
          <w:color w:val="FF0000"/>
          <w:kern w:val="1"/>
          <w:sz w:val="24"/>
          <w:lang w:eastAsia="zh-CN" w:bidi="hi-IN"/>
        </w:rPr>
        <w:t>:</w:t>
      </w:r>
      <w:r w:rsidR="00F01CCB" w:rsidRPr="00F01CCB">
        <w:rPr>
          <w:rFonts w:ascii="Arial" w:hAnsi="Arial" w:cs="Arial"/>
          <w:sz w:val="26"/>
          <w:szCs w:val="26"/>
          <w:lang w:val="ru-RU"/>
        </w:rPr>
        <w:t xml:space="preserve"> </w:t>
      </w:r>
      <w:proofErr w:type="spellStart"/>
      <w:r w:rsidR="00D71370">
        <w:rPr>
          <w:rFonts w:ascii="Arial" w:hAnsi="Arial" w:cs="Arial"/>
          <w:b w:val="0"/>
          <w:sz w:val="26"/>
          <w:szCs w:val="26"/>
          <w:lang w:val="en-US"/>
        </w:rPr>
        <w:t>Повторувањ</w:t>
      </w:r>
      <w:proofErr w:type="spellEnd"/>
      <w:r w:rsidR="00D71370">
        <w:rPr>
          <w:rFonts w:ascii="Arial" w:hAnsi="Arial" w:cs="Arial"/>
          <w:b w:val="0"/>
          <w:sz w:val="26"/>
          <w:szCs w:val="26"/>
        </w:rPr>
        <w:t>е</w:t>
      </w:r>
      <w:r w:rsidR="00D71370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proofErr w:type="spellStart"/>
      <w:r w:rsidR="00D71370">
        <w:rPr>
          <w:rFonts w:ascii="Arial" w:hAnsi="Arial" w:cs="Arial"/>
          <w:b w:val="0"/>
          <w:sz w:val="26"/>
          <w:szCs w:val="26"/>
          <w:lang w:val="en-US"/>
        </w:rPr>
        <w:t>на</w:t>
      </w:r>
      <w:proofErr w:type="spellEnd"/>
      <w:r w:rsidR="00D71370">
        <w:rPr>
          <w:rFonts w:ascii="Arial" w:hAnsi="Arial" w:cs="Arial"/>
          <w:b w:val="0"/>
          <w:sz w:val="26"/>
          <w:szCs w:val="26"/>
          <w:lang w:val="en-US"/>
        </w:rPr>
        <w:t xml:space="preserve"> </w:t>
      </w:r>
      <w:r w:rsidR="00D71370">
        <w:rPr>
          <w:rFonts w:ascii="Arial" w:hAnsi="Arial" w:cs="Arial"/>
          <w:b w:val="0"/>
          <w:sz w:val="26"/>
          <w:szCs w:val="26"/>
          <w:lang w:val="mk-MK"/>
        </w:rPr>
        <w:t>изучениот материјал</w:t>
      </w:r>
    </w:p>
    <w:p w:rsidR="00D71370" w:rsidRPr="00C8120B" w:rsidRDefault="00EA1CD2" w:rsidP="00D71370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9169B4" w:rsidRPr="00C8120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D71370" w:rsidRPr="00C8120B">
        <w:rPr>
          <w:rFonts w:ascii="Arial" w:hAnsi="Arial" w:cs="Arial"/>
          <w:sz w:val="24"/>
          <w:szCs w:val="24"/>
        </w:rPr>
        <w:t>Сообраќај</w:t>
      </w:r>
    </w:p>
    <w:p w:rsidR="00233CD7" w:rsidRPr="00233CD7" w:rsidRDefault="00233CD7" w:rsidP="00233CD7">
      <w:pPr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</w:p>
    <w:p w:rsidR="0057131A" w:rsidRPr="00C8120B" w:rsidRDefault="005E3152" w:rsidP="005E3152">
      <w:pPr>
        <w:tabs>
          <w:tab w:val="left" w:pos="7346"/>
        </w:tabs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19186B" w:rsidRPr="00C8120B">
        <w:rPr>
          <w:rFonts w:ascii="Arial" w:hAnsi="Arial" w:cs="Arial"/>
          <w:color w:val="000000"/>
          <w:sz w:val="24"/>
          <w:szCs w:val="24"/>
        </w:rPr>
        <w:t>II 2 одд.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  <w:r w:rsidR="00774D0D">
        <w:rPr>
          <w:rFonts w:ascii="Arial" w:eastAsia="Times New Roman" w:hAnsi="Arial" w:cs="Arial"/>
          <w:sz w:val="24"/>
          <w:szCs w:val="24"/>
        </w:rPr>
        <w:t>Слушање музика по избор</w:t>
      </w:r>
    </w:p>
    <w:p w:rsidR="00BF6569" w:rsidRPr="00BF6569" w:rsidRDefault="0057131A" w:rsidP="006F4A8A">
      <w:pPr>
        <w:spacing w:after="0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  <w:r w:rsidR="00BF6569" w:rsidRPr="00BF6569">
        <w:rPr>
          <w:rFonts w:ascii="Arial" w:eastAsia="Times New Roman" w:hAnsi="Arial" w:cs="Arial"/>
          <w:sz w:val="24"/>
          <w:szCs w:val="24"/>
        </w:rPr>
        <w:t>Музика и движење</w:t>
      </w:r>
    </w:p>
    <w:p w:rsidR="00241A2F" w:rsidRPr="006F4A8A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  <w:lang w:val="en-US"/>
        </w:rPr>
      </w:pPr>
    </w:p>
    <w:p w:rsidR="005137B8" w:rsidRPr="00C8120B" w:rsidRDefault="00CE5EE7" w:rsidP="005137B8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Петок 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05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.0</w:t>
      </w:r>
      <w:r w:rsidR="008342D3"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6</w:t>
      </w:r>
      <w:r w:rsidR="005137B8"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5137B8" w:rsidRPr="00C8120B" w:rsidRDefault="005137B8" w:rsidP="005137B8">
      <w:pPr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Македонски јазик</w:t>
      </w:r>
    </w:p>
    <w:p w:rsidR="00D3352F" w:rsidRPr="00810BBB" w:rsidRDefault="005137B8" w:rsidP="006F4A8A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</w:p>
    <w:p w:rsidR="00233CD7" w:rsidRPr="00E33572" w:rsidRDefault="005137B8" w:rsidP="00E33572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</w:p>
    <w:p w:rsidR="005137B8" w:rsidRPr="00C8120B" w:rsidRDefault="005137B8" w:rsidP="006F4A8A">
      <w:pPr>
        <w:spacing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C8120B">
        <w:rPr>
          <w:rFonts w:ascii="Arial" w:hAnsi="Arial" w:cs="Arial"/>
          <w:b/>
          <w:color w:val="000000"/>
          <w:sz w:val="24"/>
          <w:szCs w:val="24"/>
        </w:rPr>
        <w:t>Математика</w:t>
      </w:r>
    </w:p>
    <w:p w:rsidR="00E2213D" w:rsidRPr="006552C3" w:rsidRDefault="005137B8" w:rsidP="00E2213D">
      <w:pPr>
        <w:pStyle w:val="a"/>
        <w:shd w:val="clear" w:color="auto" w:fill="auto"/>
        <w:spacing w:line="264" w:lineRule="exact"/>
        <w:ind w:right="120"/>
        <w:jc w:val="both"/>
        <w:rPr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E2213D" w:rsidRPr="00E2213D">
        <w:rPr>
          <w:sz w:val="24"/>
          <w:szCs w:val="24"/>
          <w:lang w:val="ru-RU"/>
        </w:rPr>
        <w:t xml:space="preserve"> </w:t>
      </w:r>
    </w:p>
    <w:p w:rsidR="00FC48FA" w:rsidRPr="00FC48FA" w:rsidRDefault="005137B8" w:rsidP="00FC48FA">
      <w:pPr>
        <w:spacing w:after="0" w:line="280" w:lineRule="exact"/>
        <w:rPr>
          <w:rFonts w:ascii="Calibri" w:eastAsia="Times New Roman" w:hAnsi="Calibri" w:cs="Times New Roman"/>
          <w:b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E2213D">
        <w:rPr>
          <w:rFonts w:ascii="Arial" w:eastAsia="Arial" w:hAnsi="Arial" w:cs="Arial"/>
          <w:spacing w:val="-2"/>
          <w:sz w:val="24"/>
          <w:szCs w:val="24"/>
          <w:lang w:val="en-US"/>
        </w:rPr>
        <w:t xml:space="preserve"> </w:t>
      </w:r>
    </w:p>
    <w:p w:rsidR="005137B8" w:rsidRPr="00C8120B" w:rsidRDefault="005137B8" w:rsidP="006F4A8A">
      <w:pPr>
        <w:spacing w:after="0"/>
        <w:rPr>
          <w:rFonts w:ascii="Arial" w:eastAsia="Calibri" w:hAnsi="Arial" w:cs="Arial"/>
          <w:sz w:val="24"/>
          <w:szCs w:val="24"/>
          <w:lang w:eastAsia="zh-CN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B52FDB" w:rsidRDefault="005137B8" w:rsidP="00FC48F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A97532" w:rsidRPr="00A97532">
        <w:rPr>
          <w:bCs/>
        </w:rPr>
        <w:t xml:space="preserve"> </w:t>
      </w:r>
    </w:p>
    <w:p w:rsidR="006F4A8A" w:rsidRPr="006F4A8A" w:rsidRDefault="005137B8" w:rsidP="00FC48FA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zh-CN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B52FDB" w:rsidRPr="006F4A8A">
        <w:rPr>
          <w:rFonts w:ascii="Arial" w:eastAsia="Calibri" w:hAnsi="Arial" w:cs="Arial"/>
          <w:sz w:val="24"/>
          <w:szCs w:val="24"/>
          <w:lang w:val="en-US" w:eastAsia="zh-CN"/>
        </w:rPr>
        <w:t xml:space="preserve"> </w:t>
      </w:r>
    </w:p>
    <w:p w:rsidR="005137B8" w:rsidRPr="00C8120B" w:rsidRDefault="005137B8" w:rsidP="00FC48FA">
      <w:pPr>
        <w:spacing w:before="85" w:after="0"/>
        <w:rPr>
          <w:rFonts w:ascii="Arial" w:hAnsi="Arial" w:cs="Arial"/>
          <w:sz w:val="24"/>
          <w:szCs w:val="24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Физичко и здравствено образование</w:t>
      </w:r>
    </w:p>
    <w:p w:rsidR="005137B8" w:rsidRPr="00C8120B" w:rsidRDefault="005137B8" w:rsidP="005137B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DD53FC" w:rsidRPr="00DD53FC">
        <w:rPr>
          <w:rFonts w:ascii="Arial" w:hAnsi="Arial" w:cs="Arial"/>
          <w:sz w:val="26"/>
          <w:szCs w:val="26"/>
          <w:lang w:val="ru-RU"/>
        </w:rPr>
        <w:t xml:space="preserve"> </w:t>
      </w:r>
    </w:p>
    <w:p w:rsidR="005137B8" w:rsidRPr="00E33572" w:rsidRDefault="005137B8" w:rsidP="00E3357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DD53FC" w:rsidRPr="00DD53FC">
        <w:rPr>
          <w:rFonts w:ascii="Arial" w:hAnsi="Arial" w:cs="Arial"/>
          <w:iCs/>
          <w:sz w:val="24"/>
          <w:szCs w:val="24"/>
        </w:rPr>
        <w:t xml:space="preserve"> </w:t>
      </w: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Музичко образование</w:t>
      </w:r>
      <w:r w:rsidRPr="00C8120B">
        <w:rPr>
          <w:rFonts w:ascii="Arial" w:hAnsi="Arial" w:cs="Arial"/>
          <w:color w:val="000000"/>
          <w:sz w:val="24"/>
          <w:szCs w:val="24"/>
        </w:rPr>
        <w:t>II 1 одд.</w:t>
      </w:r>
    </w:p>
    <w:p w:rsidR="00774D0D" w:rsidRPr="00BF6569" w:rsidRDefault="005137B8" w:rsidP="00774D0D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BF6569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="00BF6569" w:rsidRPr="00BF6569">
        <w:rPr>
          <w:rFonts w:ascii="Arial" w:hAnsi="Arial" w:cs="Arial"/>
          <w:sz w:val="24"/>
          <w:szCs w:val="24"/>
        </w:rPr>
        <w:t xml:space="preserve"> </w:t>
      </w:r>
    </w:p>
    <w:p w:rsidR="00205134" w:rsidRDefault="005137B8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BF6569" w:rsidRPr="00BF6569">
        <w:rPr>
          <w:rFonts w:ascii="Arial" w:hAnsi="Arial" w:cs="Arial"/>
        </w:rPr>
        <w:t xml:space="preserve"> </w:t>
      </w:r>
    </w:p>
    <w:p w:rsidR="00B52FDB" w:rsidRDefault="00B52FDB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B52FDB" w:rsidRPr="00E33572" w:rsidRDefault="00B52FDB" w:rsidP="005137B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342D3" w:rsidRDefault="008342D3" w:rsidP="008342D3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Понеделник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08.06</w:t>
      </w:r>
      <w:r w:rsidRPr="00C8120B">
        <w:rPr>
          <w:rFonts w:ascii="Arial" w:hAnsi="Arial" w:cs="Arial"/>
          <w:b/>
          <w:sz w:val="24"/>
          <w:szCs w:val="24"/>
          <w:u w:val="single"/>
          <w:lang w:val="en-US"/>
        </w:rPr>
        <w:t>.2020</w:t>
      </w:r>
    </w:p>
    <w:p w:rsidR="008342D3" w:rsidRDefault="008342D3" w:rsidP="008342D3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C8120B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8342D3" w:rsidRPr="00D3352F" w:rsidRDefault="008342D3" w:rsidP="008342D3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4"/>
          <w:szCs w:val="24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3B4521">
        <w:rPr>
          <w:rFonts w:ascii="Arial" w:eastAsia="Times New Roman" w:hAnsi="Arial" w:cs="Arial"/>
          <w:color w:val="000000"/>
          <w:sz w:val="26"/>
          <w:szCs w:val="26"/>
        </w:rPr>
        <w:t>Диктат</w:t>
      </w:r>
    </w:p>
    <w:p w:rsidR="003B4521" w:rsidRPr="00400B9D" w:rsidRDefault="008342D3" w:rsidP="003B4521">
      <w:pPr>
        <w:autoSpaceDE w:val="0"/>
        <w:snapToGrid w:val="0"/>
        <w:spacing w:after="0"/>
        <w:ind w:right="-108"/>
        <w:jc w:val="both"/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3B4521" w:rsidRPr="00400B9D">
        <w:rPr>
          <w:rFonts w:ascii="Arial" w:hAnsi="Arial" w:cs="Arial"/>
          <w:bCs/>
          <w:sz w:val="24"/>
          <w:szCs w:val="24"/>
        </w:rPr>
        <w:t>Изразување и творење</w:t>
      </w:r>
    </w:p>
    <w:p w:rsidR="008342D3" w:rsidRPr="00810BBB" w:rsidRDefault="008342D3" w:rsidP="008342D3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342D3" w:rsidRPr="00C8120B" w:rsidRDefault="008342D3" w:rsidP="008342D3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A54CD5" w:rsidRPr="00A54CD5" w:rsidRDefault="008342D3" w:rsidP="00A54CD5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2A25C7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8342D3" w:rsidRDefault="008342D3" w:rsidP="008342D3">
      <w:pPr>
        <w:pStyle w:val="a"/>
        <w:shd w:val="clear" w:color="auto" w:fill="auto"/>
        <w:spacing w:after="120" w:line="230" w:lineRule="exact"/>
        <w:jc w:val="both"/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</w:pPr>
    </w:p>
    <w:p w:rsidR="008342D3" w:rsidRPr="00810BBB" w:rsidRDefault="008342D3" w:rsidP="008342D3">
      <w:pPr>
        <w:pStyle w:val="a"/>
        <w:shd w:val="clear" w:color="auto" w:fill="auto"/>
        <w:spacing w:after="120" w:line="230" w:lineRule="exact"/>
        <w:jc w:val="both"/>
        <w:rPr>
          <w:rFonts w:cs="Arial"/>
          <w:b/>
          <w:bCs/>
          <w:color w:val="FF0000"/>
          <w:sz w:val="24"/>
          <w:szCs w:val="24"/>
          <w:lang w:val="en-US"/>
        </w:rPr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="002A25C7" w:rsidRPr="002A25C7">
        <w:rPr>
          <w:rFonts w:cs="Arial"/>
          <w:spacing w:val="-4"/>
          <w:sz w:val="24"/>
          <w:szCs w:val="24"/>
        </w:rPr>
        <w:t xml:space="preserve"> Г</w:t>
      </w:r>
      <w:r w:rsidR="002A25C7" w:rsidRPr="002A25C7">
        <w:rPr>
          <w:rFonts w:cs="Arial"/>
          <w:spacing w:val="-5"/>
          <w:sz w:val="24"/>
          <w:szCs w:val="24"/>
        </w:rPr>
        <w:t>е</w:t>
      </w:r>
      <w:r w:rsidR="002A25C7" w:rsidRPr="002A25C7">
        <w:rPr>
          <w:rFonts w:cs="Arial"/>
          <w:spacing w:val="-3"/>
          <w:sz w:val="24"/>
          <w:szCs w:val="24"/>
        </w:rPr>
        <w:t>о</w:t>
      </w:r>
      <w:r w:rsidR="002A25C7" w:rsidRPr="002A25C7">
        <w:rPr>
          <w:rFonts w:cs="Arial"/>
          <w:spacing w:val="-4"/>
          <w:sz w:val="24"/>
          <w:szCs w:val="24"/>
        </w:rPr>
        <w:t>м</w:t>
      </w:r>
      <w:r w:rsidR="002A25C7" w:rsidRPr="002A25C7">
        <w:rPr>
          <w:rFonts w:cs="Arial"/>
          <w:spacing w:val="-2"/>
          <w:sz w:val="24"/>
          <w:szCs w:val="24"/>
        </w:rPr>
        <w:t>е</w:t>
      </w:r>
      <w:r w:rsidR="002A25C7" w:rsidRPr="002A25C7">
        <w:rPr>
          <w:rFonts w:cs="Arial"/>
          <w:spacing w:val="-5"/>
          <w:sz w:val="24"/>
          <w:szCs w:val="24"/>
        </w:rPr>
        <w:t>т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pacing w:val="-4"/>
          <w:sz w:val="24"/>
          <w:szCs w:val="24"/>
        </w:rPr>
        <w:t>и</w:t>
      </w:r>
      <w:r w:rsidR="002A25C7" w:rsidRPr="002A25C7">
        <w:rPr>
          <w:rFonts w:cs="Arial"/>
          <w:spacing w:val="-5"/>
          <w:sz w:val="24"/>
          <w:szCs w:val="24"/>
        </w:rPr>
        <w:t>ј</w:t>
      </w:r>
      <w:r w:rsidR="002A25C7" w:rsidRPr="002A25C7">
        <w:rPr>
          <w:rFonts w:cs="Arial"/>
          <w:sz w:val="24"/>
          <w:szCs w:val="24"/>
        </w:rPr>
        <w:t>а</w:t>
      </w:r>
      <w:r w:rsidR="002A25C7" w:rsidRPr="002A25C7">
        <w:rPr>
          <w:rFonts w:cs="Arial"/>
          <w:spacing w:val="-21"/>
          <w:sz w:val="24"/>
          <w:szCs w:val="24"/>
        </w:rPr>
        <w:t xml:space="preserve"> </w:t>
      </w:r>
      <w:r w:rsidR="002A25C7" w:rsidRPr="002A25C7">
        <w:rPr>
          <w:rFonts w:cs="Arial"/>
          <w:sz w:val="24"/>
          <w:szCs w:val="24"/>
        </w:rPr>
        <w:t>и</w:t>
      </w:r>
      <w:r w:rsidR="002A25C7" w:rsidRPr="002A25C7">
        <w:rPr>
          <w:rFonts w:cs="Arial"/>
          <w:spacing w:val="-11"/>
          <w:sz w:val="24"/>
          <w:szCs w:val="24"/>
        </w:rPr>
        <w:t xml:space="preserve"> 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z w:val="24"/>
          <w:szCs w:val="24"/>
        </w:rPr>
        <w:t>е</w:t>
      </w:r>
      <w:r w:rsidR="002A25C7" w:rsidRPr="002A25C7">
        <w:rPr>
          <w:rFonts w:cs="Arial"/>
          <w:spacing w:val="-9"/>
          <w:sz w:val="24"/>
          <w:szCs w:val="24"/>
        </w:rPr>
        <w:t>ш</w:t>
      </w:r>
      <w:r w:rsidR="002A25C7" w:rsidRPr="002A25C7">
        <w:rPr>
          <w:rFonts w:cs="Arial"/>
          <w:spacing w:val="-2"/>
          <w:sz w:val="24"/>
          <w:szCs w:val="24"/>
        </w:rPr>
        <w:t>ав</w:t>
      </w:r>
      <w:r w:rsidR="002A25C7" w:rsidRPr="002A25C7">
        <w:rPr>
          <w:rFonts w:cs="Arial"/>
          <w:spacing w:val="-5"/>
          <w:sz w:val="24"/>
          <w:szCs w:val="24"/>
        </w:rPr>
        <w:t>а</w:t>
      </w:r>
      <w:r w:rsidR="002A25C7" w:rsidRPr="002A25C7">
        <w:rPr>
          <w:rFonts w:cs="Arial"/>
          <w:spacing w:val="-4"/>
          <w:sz w:val="24"/>
          <w:szCs w:val="24"/>
        </w:rPr>
        <w:t>њ</w:t>
      </w:r>
      <w:r w:rsidR="002A25C7" w:rsidRPr="002A25C7">
        <w:rPr>
          <w:rFonts w:cs="Arial"/>
          <w:sz w:val="24"/>
          <w:szCs w:val="24"/>
        </w:rPr>
        <w:t>е</w:t>
      </w:r>
      <w:r w:rsidR="002A25C7" w:rsidRPr="002A25C7">
        <w:rPr>
          <w:rFonts w:cs="Arial"/>
          <w:spacing w:val="-21"/>
          <w:sz w:val="24"/>
          <w:szCs w:val="24"/>
        </w:rPr>
        <w:t xml:space="preserve"> </w:t>
      </w:r>
      <w:r w:rsidR="002A25C7" w:rsidRPr="002A25C7">
        <w:rPr>
          <w:rFonts w:cs="Arial"/>
          <w:spacing w:val="-6"/>
          <w:sz w:val="24"/>
          <w:szCs w:val="24"/>
        </w:rPr>
        <w:t>п</w:t>
      </w:r>
      <w:r w:rsidR="002A25C7" w:rsidRPr="002A25C7">
        <w:rPr>
          <w:rFonts w:cs="Arial"/>
          <w:spacing w:val="-3"/>
          <w:sz w:val="24"/>
          <w:szCs w:val="24"/>
        </w:rPr>
        <w:t>р</w:t>
      </w:r>
      <w:r w:rsidR="002A25C7" w:rsidRPr="002A25C7">
        <w:rPr>
          <w:rFonts w:cs="Arial"/>
          <w:spacing w:val="-5"/>
          <w:sz w:val="24"/>
          <w:szCs w:val="24"/>
        </w:rPr>
        <w:t>о</w:t>
      </w:r>
      <w:r w:rsidR="002A25C7" w:rsidRPr="002A25C7">
        <w:rPr>
          <w:rFonts w:cs="Arial"/>
          <w:spacing w:val="-3"/>
          <w:sz w:val="24"/>
          <w:szCs w:val="24"/>
        </w:rPr>
        <w:t>б</w:t>
      </w:r>
      <w:r w:rsidR="002A25C7" w:rsidRPr="002A25C7">
        <w:rPr>
          <w:rFonts w:cs="Arial"/>
          <w:spacing w:val="-4"/>
          <w:sz w:val="24"/>
          <w:szCs w:val="24"/>
        </w:rPr>
        <w:t>л</w:t>
      </w:r>
      <w:r w:rsidR="002A25C7" w:rsidRPr="002A25C7">
        <w:rPr>
          <w:rFonts w:cs="Arial"/>
          <w:spacing w:val="-2"/>
          <w:sz w:val="24"/>
          <w:szCs w:val="24"/>
        </w:rPr>
        <w:t>е</w:t>
      </w:r>
      <w:r w:rsidR="002A25C7" w:rsidRPr="002A25C7">
        <w:rPr>
          <w:rFonts w:cs="Arial"/>
          <w:spacing w:val="-6"/>
          <w:sz w:val="24"/>
          <w:szCs w:val="24"/>
        </w:rPr>
        <w:t>м</w:t>
      </w:r>
      <w:r w:rsidR="002A25C7" w:rsidRPr="002A25C7">
        <w:rPr>
          <w:rFonts w:cs="Arial"/>
          <w:sz w:val="24"/>
          <w:szCs w:val="24"/>
        </w:rPr>
        <w:t>и</w:t>
      </w:r>
    </w:p>
    <w:p w:rsidR="008342D3" w:rsidRPr="00C8120B" w:rsidRDefault="008342D3" w:rsidP="008342D3">
      <w:pPr>
        <w:spacing w:after="0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934DC3" w:rsidRPr="00934DC3" w:rsidRDefault="008342D3" w:rsidP="00934DC3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</w:t>
      </w:r>
      <w:r w:rsidRPr="00065906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:</w:t>
      </w:r>
      <w:r w:rsidRPr="00065906">
        <w:rPr>
          <w:rFonts w:ascii="Arial" w:hAnsi="Arial" w:cs="Arial"/>
          <w:bCs/>
          <w:sz w:val="24"/>
          <w:szCs w:val="24"/>
        </w:rPr>
        <w:t xml:space="preserve"> </w:t>
      </w:r>
      <w:r w:rsidR="00934DC3" w:rsidRPr="00934DC3">
        <w:rPr>
          <w:rFonts w:ascii="Arial" w:hAnsi="Arial" w:cs="Arial"/>
          <w:bCs/>
          <w:sz w:val="24"/>
          <w:szCs w:val="24"/>
        </w:rPr>
        <w:t>Тематско повторување</w:t>
      </w:r>
      <w:r w:rsidR="005A1FB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A1FB8" w:rsidRPr="005A1FB8">
        <w:rPr>
          <w:rFonts w:ascii="Arial" w:hAnsi="Arial" w:cs="Arial"/>
          <w:bCs/>
          <w:sz w:val="24"/>
          <w:szCs w:val="24"/>
        </w:rPr>
        <w:t>стр.61</w:t>
      </w:r>
      <w:r w:rsidR="005A1FB8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5A1FB8" w:rsidRPr="005A1FB8">
        <w:rPr>
          <w:rFonts w:ascii="Arial" w:hAnsi="Arial" w:cs="Arial"/>
          <w:bCs/>
          <w:sz w:val="24"/>
          <w:szCs w:val="24"/>
        </w:rPr>
        <w:t>работна тетратка</w:t>
      </w:r>
    </w:p>
    <w:p w:rsidR="00934DC3" w:rsidRPr="00934DC3" w:rsidRDefault="008342D3" w:rsidP="00934DC3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934DC3" w:rsidRPr="00934DC3">
        <w:t xml:space="preserve"> </w:t>
      </w:r>
      <w:r w:rsidR="00934DC3" w:rsidRPr="00934DC3">
        <w:rPr>
          <w:rFonts w:ascii="Arial" w:hAnsi="Arial" w:cs="Arial"/>
          <w:sz w:val="24"/>
          <w:szCs w:val="24"/>
        </w:rPr>
        <w:t>Растенијата и животните околу нас</w:t>
      </w:r>
    </w:p>
    <w:p w:rsidR="008342D3" w:rsidRPr="00810BBB" w:rsidRDefault="008342D3" w:rsidP="008342D3">
      <w:pPr>
        <w:spacing w:after="0" w:line="240" w:lineRule="auto"/>
        <w:rPr>
          <w:rFonts w:ascii="Arial" w:eastAsia="Calibri" w:hAnsi="Arial" w:cs="Arial"/>
          <w:sz w:val="24"/>
          <w:szCs w:val="24"/>
          <w:lang w:val="en-US" w:eastAsia="ar-SA"/>
        </w:rPr>
      </w:pPr>
    </w:p>
    <w:p w:rsidR="008342D3" w:rsidRDefault="008342D3" w:rsidP="008342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8342D3" w:rsidRPr="00C8120B" w:rsidRDefault="008342D3" w:rsidP="008342D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Вторник 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09</w:t>
      </w:r>
      <w:r>
        <w:rPr>
          <w:rFonts w:ascii="Arial" w:hAnsi="Arial" w:cs="Arial"/>
          <w:b/>
          <w:sz w:val="24"/>
          <w:szCs w:val="24"/>
          <w:u w:val="single"/>
        </w:rPr>
        <w:t>.0</w:t>
      </w:r>
      <w:r>
        <w:rPr>
          <w:rFonts w:ascii="Arial" w:hAnsi="Arial" w:cs="Arial"/>
          <w:b/>
          <w:sz w:val="24"/>
          <w:szCs w:val="24"/>
          <w:u w:val="single"/>
          <w:lang w:val="en-US"/>
        </w:rPr>
        <w:t>6</w:t>
      </w:r>
      <w:r w:rsidRPr="00C8120B">
        <w:rPr>
          <w:rFonts w:ascii="Arial" w:hAnsi="Arial" w:cs="Arial"/>
          <w:b/>
          <w:sz w:val="24"/>
          <w:szCs w:val="24"/>
          <w:u w:val="single"/>
        </w:rPr>
        <w:t>.2020</w:t>
      </w:r>
    </w:p>
    <w:p w:rsidR="008342D3" w:rsidRDefault="008342D3" w:rsidP="008342D3">
      <w:pPr>
        <w:spacing w:after="0"/>
        <w:rPr>
          <w:rFonts w:ascii="Arial" w:hAnsi="Arial" w:cs="Arial"/>
          <w:b/>
          <w:sz w:val="24"/>
          <w:szCs w:val="24"/>
        </w:rPr>
      </w:pPr>
    </w:p>
    <w:p w:rsidR="008342D3" w:rsidRPr="00C8120B" w:rsidRDefault="008342D3" w:rsidP="008342D3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8342D3" w:rsidRPr="00F3616E" w:rsidRDefault="008342D3" w:rsidP="008342D3">
      <w:pPr>
        <w:autoSpaceDE w:val="0"/>
        <w:snapToGrid w:val="0"/>
        <w:spacing w:after="0"/>
        <w:ind w:right="-108"/>
        <w:rPr>
          <w:rFonts w:ascii="Arial" w:hAnsi="Arial" w:cs="Arial"/>
          <w:b/>
          <w:bCs/>
          <w:sz w:val="20"/>
          <w:szCs w:val="20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3B4521">
        <w:rPr>
          <w:rFonts w:ascii="Arial" w:hAnsi="Arial" w:cs="Arial"/>
          <w:color w:val="000000"/>
          <w:sz w:val="26"/>
          <w:szCs w:val="26"/>
        </w:rPr>
        <w:t xml:space="preserve">Вежби во пишување со печатните </w:t>
      </w:r>
      <w:r w:rsidR="003B4521">
        <w:rPr>
          <w:rFonts w:ascii="Arial" w:eastAsia="Times New Roman" w:hAnsi="Arial" w:cs="Arial"/>
          <w:color w:val="000000"/>
          <w:sz w:val="26"/>
          <w:szCs w:val="26"/>
        </w:rPr>
        <w:t>и ракописн</w:t>
      </w:r>
      <w:r w:rsidR="003B4521">
        <w:rPr>
          <w:rFonts w:ascii="Arial" w:hAnsi="Arial" w:cs="Arial"/>
          <w:color w:val="000000"/>
          <w:sz w:val="26"/>
          <w:szCs w:val="26"/>
        </w:rPr>
        <w:t>ите букви</w:t>
      </w:r>
    </w:p>
    <w:p w:rsidR="008342D3" w:rsidRDefault="008342D3" w:rsidP="008342D3">
      <w:pPr>
        <w:autoSpaceDE w:val="0"/>
        <w:snapToGrid w:val="0"/>
        <w:spacing w:after="0"/>
        <w:ind w:right="-108" w:hanging="18"/>
        <w:jc w:val="both"/>
        <w:rPr>
          <w:rFonts w:ascii="Arial" w:eastAsia="Times New Roman" w:hAnsi="Arial" w:cs="Arial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Pr="00C8120B">
        <w:rPr>
          <w:rFonts w:ascii="Arial" w:eastAsia="Times New Roman" w:hAnsi="Arial" w:cs="Arial"/>
          <w:sz w:val="24"/>
          <w:szCs w:val="24"/>
        </w:rPr>
        <w:t xml:space="preserve"> </w:t>
      </w:r>
      <w:r w:rsidR="003B4521">
        <w:rPr>
          <w:rFonts w:ascii="Arial" w:eastAsia="Times New Roman" w:hAnsi="Arial" w:cs="Arial"/>
          <w:sz w:val="24"/>
          <w:szCs w:val="24"/>
        </w:rPr>
        <w:t>Почетно читање и пишување</w:t>
      </w:r>
    </w:p>
    <w:p w:rsidR="00F416C1" w:rsidRPr="00FC48FA" w:rsidRDefault="00F416C1" w:rsidP="008342D3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</w:p>
    <w:p w:rsidR="008342D3" w:rsidRPr="00C8120B" w:rsidRDefault="008342D3" w:rsidP="008342D3">
      <w:pPr>
        <w:spacing w:after="0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3B4521" w:rsidRDefault="008342D3" w:rsidP="008342D3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color w:val="000000"/>
          <w:sz w:val="26"/>
          <w:szCs w:val="26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D3352F">
        <w:rPr>
          <w:rFonts w:ascii="Arial" w:hAnsi="Arial" w:cs="Arial"/>
          <w:color w:val="000000"/>
          <w:sz w:val="26"/>
          <w:szCs w:val="26"/>
        </w:rPr>
        <w:t xml:space="preserve"> </w:t>
      </w:r>
      <w:r w:rsidR="003B4521">
        <w:rPr>
          <w:rFonts w:ascii="Arial" w:hAnsi="Arial" w:cs="Arial"/>
          <w:color w:val="000000"/>
          <w:sz w:val="26"/>
          <w:szCs w:val="26"/>
        </w:rPr>
        <w:t>Низ страниците на детски списанија</w:t>
      </w:r>
    </w:p>
    <w:p w:rsidR="008342D3" w:rsidRDefault="008342D3" w:rsidP="008342D3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Cs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3B4521" w:rsidRPr="003B4521">
        <w:rPr>
          <w:rFonts w:ascii="Arial" w:hAnsi="Arial" w:cs="Arial"/>
          <w:bCs/>
          <w:sz w:val="24"/>
          <w:szCs w:val="24"/>
        </w:rPr>
        <w:t>Медиумска култура</w:t>
      </w:r>
    </w:p>
    <w:p w:rsidR="00F416C1" w:rsidRPr="003B4521" w:rsidRDefault="00F416C1" w:rsidP="008342D3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Cs/>
          <w:sz w:val="20"/>
          <w:szCs w:val="20"/>
        </w:rPr>
      </w:pPr>
    </w:p>
    <w:p w:rsidR="008342D3" w:rsidRPr="00C8120B" w:rsidRDefault="008342D3" w:rsidP="008342D3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A54CD5" w:rsidRPr="00A54CD5" w:rsidRDefault="008342D3" w:rsidP="00A54CD5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E2213D">
        <w:rPr>
          <w:sz w:val="24"/>
          <w:szCs w:val="24"/>
          <w:lang w:val="ru-RU"/>
        </w:rPr>
        <w:t xml:space="preserve"> </w:t>
      </w:r>
      <w:r w:rsidR="002A25C7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8342D3" w:rsidRPr="00C8120B" w:rsidRDefault="008342D3" w:rsidP="008342D3">
      <w:pPr>
        <w:pStyle w:val="a"/>
        <w:shd w:val="clear" w:color="auto" w:fill="auto"/>
        <w:spacing w:line="235" w:lineRule="exact"/>
        <w:jc w:val="both"/>
        <w:rPr>
          <w:rFonts w:cs="Arial"/>
          <w:sz w:val="24"/>
          <w:szCs w:val="24"/>
          <w:lang w:val="ru-RU"/>
        </w:rPr>
      </w:pPr>
    </w:p>
    <w:p w:rsidR="008342D3" w:rsidRDefault="008342D3" w:rsidP="008342D3">
      <w:pPr>
        <w:spacing w:after="0"/>
        <w:rPr>
          <w:rStyle w:val="2"/>
          <w:rFonts w:eastAsia="Calibri"/>
          <w:b w:val="0"/>
          <w:bCs w:val="0"/>
          <w:sz w:val="24"/>
          <w:szCs w:val="24"/>
        </w:rPr>
      </w:pPr>
      <w:r w:rsidRPr="00C8120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B52FDB" w:rsidRPr="00FC48F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A25C7" w:rsidRPr="002A25C7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F416C1" w:rsidRPr="00FC48FA" w:rsidRDefault="00F416C1" w:rsidP="008342D3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8342D3" w:rsidRPr="00C8120B" w:rsidRDefault="008342D3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8342D3" w:rsidRPr="00810BBB" w:rsidRDefault="008342D3" w:rsidP="008342D3">
      <w:pPr>
        <w:spacing w:after="0"/>
        <w:jc w:val="both"/>
        <w:rPr>
          <w:rFonts w:ascii="Arial" w:hAnsi="Arial" w:cs="Arial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BF6569">
        <w:rPr>
          <w:rFonts w:ascii="Arial" w:hAnsi="Arial" w:cs="Arial"/>
        </w:rPr>
        <w:t xml:space="preserve"> </w:t>
      </w:r>
      <w:r w:rsidR="00DD4E35">
        <w:rPr>
          <w:rFonts w:ascii="Arial" w:eastAsia="Times New Roman" w:hAnsi="Arial" w:cs="Arial"/>
        </w:rPr>
        <w:t>Утврдување на музички игри</w:t>
      </w:r>
    </w:p>
    <w:p w:rsidR="008342D3" w:rsidRDefault="008342D3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Pr="00BF6569">
        <w:rPr>
          <w:rFonts w:ascii="Arial" w:hAnsi="Arial" w:cs="Arial"/>
        </w:rPr>
        <w:t xml:space="preserve"> </w:t>
      </w:r>
      <w:r w:rsidR="00DD4E35">
        <w:rPr>
          <w:rFonts w:ascii="Arial" w:eastAsia="Times New Roman" w:hAnsi="Arial" w:cs="Arial"/>
        </w:rPr>
        <w:t>Музика и движење</w:t>
      </w:r>
    </w:p>
    <w:p w:rsidR="00F416C1" w:rsidRPr="00FC48FA" w:rsidRDefault="00F416C1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42D3" w:rsidRPr="00C8120B" w:rsidRDefault="008342D3" w:rsidP="008342D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8120B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8342D3" w:rsidRDefault="008342D3" w:rsidP="008342D3">
      <w:pPr>
        <w:spacing w:after="0"/>
        <w:rPr>
          <w:rFonts w:ascii="Arial" w:hAnsi="Arial" w:cs="Arial"/>
          <w:b/>
          <w:color w:val="FF0000"/>
          <w:sz w:val="24"/>
          <w:szCs w:val="24"/>
          <w:lang w:val="ru-RU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9A496E">
        <w:rPr>
          <w:rFonts w:ascii="Arial" w:hAnsi="Arial" w:cs="Arial"/>
          <w:sz w:val="26"/>
          <w:szCs w:val="26"/>
          <w:lang w:val="ru-RU"/>
        </w:rPr>
        <w:t xml:space="preserve"> </w:t>
      </w:r>
      <w:r w:rsidR="00386F18">
        <w:rPr>
          <w:rFonts w:ascii="Arial" w:eastAsia="Times New Roman" w:hAnsi="Arial" w:cs="Arial"/>
          <w:sz w:val="26"/>
          <w:szCs w:val="26"/>
        </w:rPr>
        <w:t>Игри без граници</w:t>
      </w:r>
    </w:p>
    <w:p w:rsidR="008342D3" w:rsidRDefault="008342D3" w:rsidP="00386F1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386F18" w:rsidRPr="00386F18">
        <w:rPr>
          <w:rFonts w:ascii="Arial" w:hAnsi="Arial" w:cs="Arial"/>
          <w:iCs/>
          <w:sz w:val="24"/>
          <w:szCs w:val="24"/>
        </w:rPr>
        <w:t xml:space="preserve"> </w:t>
      </w:r>
      <w:r w:rsidR="00386F18">
        <w:rPr>
          <w:rFonts w:ascii="Arial" w:hAnsi="Arial" w:cs="Arial"/>
          <w:iCs/>
          <w:sz w:val="24"/>
          <w:szCs w:val="24"/>
        </w:rPr>
        <w:t>Игри</w:t>
      </w:r>
    </w:p>
    <w:p w:rsidR="00386F18" w:rsidRPr="00386F18" w:rsidRDefault="00386F18" w:rsidP="00386F18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8342D3" w:rsidRPr="00C8120B" w:rsidRDefault="008342D3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 xml:space="preserve">Среда </w:t>
      </w: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10</w:t>
      </w: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</w:t>
      </w: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val="en-US" w:eastAsia="zh-CN" w:bidi="hi-IN"/>
        </w:rPr>
        <w:t>06</w:t>
      </w:r>
      <w:r w:rsidRPr="00C8120B"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.2020</w:t>
      </w:r>
    </w:p>
    <w:p w:rsidR="008342D3" w:rsidRPr="00C8120B" w:rsidRDefault="008342D3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8342D3" w:rsidRPr="00C8120B" w:rsidRDefault="008342D3" w:rsidP="008342D3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C8120B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8342D3" w:rsidRPr="000926BE" w:rsidRDefault="008342D3" w:rsidP="008342D3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0926BE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Летен распуст-усно изразување</w:t>
      </w:r>
    </w:p>
    <w:p w:rsidR="008342D3" w:rsidRPr="000926BE" w:rsidRDefault="008342D3" w:rsidP="008342D3">
      <w:pPr>
        <w:autoSpaceDE w:val="0"/>
        <w:snapToGrid w:val="0"/>
        <w:spacing w:after="0"/>
        <w:ind w:right="-108" w:hanging="18"/>
        <w:jc w:val="both"/>
        <w:rPr>
          <w:rFonts w:ascii="Arial" w:eastAsia="Droid Sans" w:hAnsi="Arial" w:cs="Arial"/>
          <w:kern w:val="1"/>
          <w:sz w:val="24"/>
          <w:szCs w:val="24"/>
          <w:lang w:val="en-US" w:eastAsia="zh-CN" w:bidi="hi-IN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0926BE" w:rsidRPr="000926BE">
        <w:rPr>
          <w:rFonts w:ascii="Arial" w:hAnsi="Arial" w:cs="Arial"/>
          <w:bCs/>
          <w:sz w:val="24"/>
          <w:szCs w:val="24"/>
        </w:rPr>
        <w:t>Изразување и творење</w:t>
      </w:r>
    </w:p>
    <w:p w:rsidR="008342D3" w:rsidRPr="00810BBB" w:rsidRDefault="008342D3" w:rsidP="008342D3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8342D3" w:rsidRPr="00C8120B" w:rsidRDefault="008342D3" w:rsidP="008342D3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</w:rPr>
        <w:t>Математика</w:t>
      </w:r>
    </w:p>
    <w:p w:rsidR="002A25C7" w:rsidRPr="00E33572" w:rsidRDefault="008342D3" w:rsidP="00E33572">
      <w:pPr>
        <w:pStyle w:val="a"/>
        <w:shd w:val="clear" w:color="auto" w:fill="auto"/>
        <w:spacing w:line="264" w:lineRule="exact"/>
        <w:ind w:right="120"/>
        <w:jc w:val="both"/>
      </w:pPr>
      <w:r w:rsidRPr="00C8120B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2A25C7" w:rsidRPr="000B739C">
        <w:rPr>
          <w:rFonts w:cs="Arial"/>
          <w:sz w:val="24"/>
          <w:szCs w:val="24"/>
          <w:lang w:val="ru-RU"/>
        </w:rPr>
        <w:t>Час за консолидација</w:t>
      </w:r>
      <w:r w:rsidR="00A54CD5">
        <w:rPr>
          <w:rFonts w:cs="Arial"/>
          <w:sz w:val="24"/>
          <w:szCs w:val="24"/>
          <w:lang w:val="ru-RU"/>
        </w:rPr>
        <w:t>-повторување</w:t>
      </w:r>
    </w:p>
    <w:p w:rsidR="008342D3" w:rsidRDefault="008342D3" w:rsidP="00E33572">
      <w:pPr>
        <w:pStyle w:val="a"/>
        <w:shd w:val="clear" w:color="auto" w:fill="auto"/>
        <w:spacing w:line="264" w:lineRule="exact"/>
        <w:jc w:val="both"/>
        <w:rPr>
          <w:rStyle w:val="2"/>
          <w:rFonts w:eastAsia="Calibri"/>
          <w:b w:val="0"/>
          <w:bCs w:val="0"/>
          <w:sz w:val="24"/>
          <w:szCs w:val="24"/>
        </w:rPr>
      </w:pPr>
      <w:r w:rsidRPr="00C8120B">
        <w:rPr>
          <w:rFonts w:cs="Arial"/>
          <w:b/>
          <w:bCs/>
          <w:color w:val="FF0000"/>
          <w:sz w:val="24"/>
          <w:szCs w:val="24"/>
        </w:rPr>
        <w:t>Тема:</w:t>
      </w:r>
      <w:r w:rsidR="00B52FDB" w:rsidRPr="00C8120B">
        <w:rPr>
          <w:rFonts w:cs="Arial"/>
          <w:b/>
          <w:sz w:val="24"/>
          <w:szCs w:val="24"/>
          <w:lang w:val="ru-RU"/>
        </w:rPr>
        <w:t xml:space="preserve"> </w:t>
      </w:r>
      <w:r w:rsidR="002A25C7" w:rsidRPr="002A25C7">
        <w:rPr>
          <w:rStyle w:val="2"/>
          <w:rFonts w:eastAsia="Calibri"/>
          <w:b w:val="0"/>
          <w:bCs w:val="0"/>
          <w:sz w:val="24"/>
          <w:szCs w:val="24"/>
        </w:rPr>
        <w:t>Работа со податоци и решавање на проблеми</w:t>
      </w:r>
    </w:p>
    <w:p w:rsidR="002A25C7" w:rsidRPr="00C8120B" w:rsidRDefault="002A25C7" w:rsidP="00E33572">
      <w:pPr>
        <w:pStyle w:val="a"/>
        <w:shd w:val="clear" w:color="auto" w:fill="auto"/>
        <w:spacing w:line="264" w:lineRule="exact"/>
        <w:jc w:val="both"/>
        <w:rPr>
          <w:rFonts w:cs="Arial"/>
          <w:b/>
          <w:sz w:val="24"/>
          <w:szCs w:val="24"/>
          <w:lang w:val="ru-RU"/>
        </w:rPr>
      </w:pPr>
    </w:p>
    <w:p w:rsidR="008342D3" w:rsidRPr="00C8120B" w:rsidRDefault="008342D3" w:rsidP="00E33572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B52FDB" w:rsidRDefault="008342D3" w:rsidP="008342D3">
      <w:pPr>
        <w:spacing w:after="0"/>
        <w:rPr>
          <w:rFonts w:ascii="Arial" w:eastAsia="Times New Roman" w:hAnsi="Arial" w:cs="Arial"/>
          <w:sz w:val="26"/>
          <w:szCs w:val="26"/>
          <w:lang w:val="en-US"/>
        </w:rPr>
      </w:pPr>
      <w:r w:rsidRPr="00C8120B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DD53FC">
        <w:rPr>
          <w:rFonts w:ascii="Arial" w:hAnsi="Arial" w:cs="Arial"/>
          <w:sz w:val="26"/>
          <w:szCs w:val="26"/>
          <w:lang w:val="ru-RU"/>
        </w:rPr>
        <w:t xml:space="preserve"> </w:t>
      </w:r>
      <w:r w:rsidR="00386F18">
        <w:rPr>
          <w:rFonts w:ascii="Arial" w:eastAsia="Times New Roman" w:hAnsi="Arial" w:cs="Arial"/>
          <w:sz w:val="26"/>
          <w:szCs w:val="26"/>
        </w:rPr>
        <w:t xml:space="preserve">Народно оро – по избор  </w:t>
      </w:r>
    </w:p>
    <w:p w:rsidR="008342D3" w:rsidRPr="00E33572" w:rsidRDefault="008342D3" w:rsidP="00E33572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C8120B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386F18" w:rsidRPr="00386F18">
        <w:rPr>
          <w:rFonts w:ascii="Arial" w:hAnsi="Arial" w:cs="Arial"/>
          <w:iCs/>
          <w:sz w:val="24"/>
          <w:szCs w:val="24"/>
        </w:rPr>
        <w:t xml:space="preserve"> </w:t>
      </w:r>
      <w:r w:rsidR="00386F18">
        <w:rPr>
          <w:rFonts w:ascii="Arial" w:hAnsi="Arial" w:cs="Arial"/>
          <w:iCs/>
          <w:sz w:val="24"/>
          <w:szCs w:val="24"/>
        </w:rPr>
        <w:t>Игри</w:t>
      </w:r>
    </w:p>
    <w:sectPr w:rsidR="008342D3" w:rsidRPr="00E33572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AC C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277C3"/>
    <w:multiLevelType w:val="hybridMultilevel"/>
    <w:tmpl w:val="6D04C756"/>
    <w:lvl w:ilvl="0" w:tplc="042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EB22CD0"/>
    <w:multiLevelType w:val="hybridMultilevel"/>
    <w:tmpl w:val="3632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1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3"/>
  </w:num>
  <w:num w:numId="11">
    <w:abstractNumId w:val="10"/>
  </w:num>
  <w:num w:numId="12">
    <w:abstractNumId w:val="15"/>
  </w:num>
  <w:num w:numId="13">
    <w:abstractNumId w:val="3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142"/>
    <w:rsid w:val="00006B13"/>
    <w:rsid w:val="00006E7D"/>
    <w:rsid w:val="00021508"/>
    <w:rsid w:val="0004631A"/>
    <w:rsid w:val="00060B51"/>
    <w:rsid w:val="00065906"/>
    <w:rsid w:val="000926BE"/>
    <w:rsid w:val="000936CB"/>
    <w:rsid w:val="000C46CF"/>
    <w:rsid w:val="001135CE"/>
    <w:rsid w:val="00113639"/>
    <w:rsid w:val="0016405B"/>
    <w:rsid w:val="0019186B"/>
    <w:rsid w:val="00194B91"/>
    <w:rsid w:val="00194BBB"/>
    <w:rsid w:val="001B030F"/>
    <w:rsid w:val="001C5F1C"/>
    <w:rsid w:val="001F30E7"/>
    <w:rsid w:val="00205134"/>
    <w:rsid w:val="00233CD7"/>
    <w:rsid w:val="0023443F"/>
    <w:rsid w:val="00241A2F"/>
    <w:rsid w:val="00245A9B"/>
    <w:rsid w:val="00265C42"/>
    <w:rsid w:val="002A2275"/>
    <w:rsid w:val="002A25C7"/>
    <w:rsid w:val="002D36CB"/>
    <w:rsid w:val="002F4BA4"/>
    <w:rsid w:val="00302662"/>
    <w:rsid w:val="00302DC4"/>
    <w:rsid w:val="00362653"/>
    <w:rsid w:val="00365A28"/>
    <w:rsid w:val="003721E6"/>
    <w:rsid w:val="0038502E"/>
    <w:rsid w:val="00386F18"/>
    <w:rsid w:val="003B4521"/>
    <w:rsid w:val="003E62B0"/>
    <w:rsid w:val="003F34EB"/>
    <w:rsid w:val="003F49CC"/>
    <w:rsid w:val="00400B9D"/>
    <w:rsid w:val="0040339A"/>
    <w:rsid w:val="00423693"/>
    <w:rsid w:val="00465D15"/>
    <w:rsid w:val="00492F96"/>
    <w:rsid w:val="00493253"/>
    <w:rsid w:val="004935C6"/>
    <w:rsid w:val="004A04A9"/>
    <w:rsid w:val="004A4852"/>
    <w:rsid w:val="004A67A2"/>
    <w:rsid w:val="004B1155"/>
    <w:rsid w:val="004C1A98"/>
    <w:rsid w:val="005137B8"/>
    <w:rsid w:val="00541A11"/>
    <w:rsid w:val="0057131A"/>
    <w:rsid w:val="00596F37"/>
    <w:rsid w:val="005A1FB8"/>
    <w:rsid w:val="005B6F3B"/>
    <w:rsid w:val="005E3152"/>
    <w:rsid w:val="005F219C"/>
    <w:rsid w:val="005F783E"/>
    <w:rsid w:val="006012F7"/>
    <w:rsid w:val="00611D01"/>
    <w:rsid w:val="00617014"/>
    <w:rsid w:val="00625627"/>
    <w:rsid w:val="0065337B"/>
    <w:rsid w:val="00653D95"/>
    <w:rsid w:val="006552C3"/>
    <w:rsid w:val="00660E76"/>
    <w:rsid w:val="00675088"/>
    <w:rsid w:val="00676D55"/>
    <w:rsid w:val="006932AE"/>
    <w:rsid w:val="00693D42"/>
    <w:rsid w:val="006973F7"/>
    <w:rsid w:val="006A2518"/>
    <w:rsid w:val="006D3DBF"/>
    <w:rsid w:val="006F4A8A"/>
    <w:rsid w:val="00710A13"/>
    <w:rsid w:val="0076454F"/>
    <w:rsid w:val="00774D0D"/>
    <w:rsid w:val="007967CE"/>
    <w:rsid w:val="007A1D47"/>
    <w:rsid w:val="007D12BC"/>
    <w:rsid w:val="007D1DD1"/>
    <w:rsid w:val="007D39E6"/>
    <w:rsid w:val="007E3C45"/>
    <w:rsid w:val="007F29A3"/>
    <w:rsid w:val="007F6E89"/>
    <w:rsid w:val="0080038F"/>
    <w:rsid w:val="00810BBB"/>
    <w:rsid w:val="00810F04"/>
    <w:rsid w:val="00831B78"/>
    <w:rsid w:val="008342D3"/>
    <w:rsid w:val="008513FC"/>
    <w:rsid w:val="008630DD"/>
    <w:rsid w:val="00885671"/>
    <w:rsid w:val="008B4885"/>
    <w:rsid w:val="008F3FB5"/>
    <w:rsid w:val="008F5C86"/>
    <w:rsid w:val="009169B4"/>
    <w:rsid w:val="00934DC3"/>
    <w:rsid w:val="009366DC"/>
    <w:rsid w:val="009372BA"/>
    <w:rsid w:val="0093733E"/>
    <w:rsid w:val="0095266E"/>
    <w:rsid w:val="00952E2B"/>
    <w:rsid w:val="00961789"/>
    <w:rsid w:val="00993D6E"/>
    <w:rsid w:val="009A496E"/>
    <w:rsid w:val="009C5A25"/>
    <w:rsid w:val="00A031B9"/>
    <w:rsid w:val="00A12182"/>
    <w:rsid w:val="00A403B8"/>
    <w:rsid w:val="00A51A01"/>
    <w:rsid w:val="00A54CD5"/>
    <w:rsid w:val="00A6179E"/>
    <w:rsid w:val="00A74886"/>
    <w:rsid w:val="00A76D81"/>
    <w:rsid w:val="00A7772B"/>
    <w:rsid w:val="00A91210"/>
    <w:rsid w:val="00A95912"/>
    <w:rsid w:val="00A95DBD"/>
    <w:rsid w:val="00A97532"/>
    <w:rsid w:val="00AA4458"/>
    <w:rsid w:val="00AC7AD5"/>
    <w:rsid w:val="00AD4C6E"/>
    <w:rsid w:val="00AE29DA"/>
    <w:rsid w:val="00B21442"/>
    <w:rsid w:val="00B52FDB"/>
    <w:rsid w:val="00B537EF"/>
    <w:rsid w:val="00B63E6A"/>
    <w:rsid w:val="00B82A53"/>
    <w:rsid w:val="00B86150"/>
    <w:rsid w:val="00BF6569"/>
    <w:rsid w:val="00C27C53"/>
    <w:rsid w:val="00C30AE2"/>
    <w:rsid w:val="00C32CBA"/>
    <w:rsid w:val="00C34EB8"/>
    <w:rsid w:val="00C53C21"/>
    <w:rsid w:val="00C8120B"/>
    <w:rsid w:val="00CB0A2F"/>
    <w:rsid w:val="00CD6AA6"/>
    <w:rsid w:val="00CE2841"/>
    <w:rsid w:val="00CE5EE7"/>
    <w:rsid w:val="00CF748C"/>
    <w:rsid w:val="00D0005D"/>
    <w:rsid w:val="00D3352F"/>
    <w:rsid w:val="00D35D74"/>
    <w:rsid w:val="00D40FAD"/>
    <w:rsid w:val="00D43A45"/>
    <w:rsid w:val="00D45142"/>
    <w:rsid w:val="00D71370"/>
    <w:rsid w:val="00D71B4E"/>
    <w:rsid w:val="00D915DD"/>
    <w:rsid w:val="00DC773B"/>
    <w:rsid w:val="00DD4E35"/>
    <w:rsid w:val="00DD53FC"/>
    <w:rsid w:val="00E2213D"/>
    <w:rsid w:val="00E33572"/>
    <w:rsid w:val="00E41984"/>
    <w:rsid w:val="00E4228A"/>
    <w:rsid w:val="00E43A58"/>
    <w:rsid w:val="00E557FC"/>
    <w:rsid w:val="00E561CE"/>
    <w:rsid w:val="00E578D7"/>
    <w:rsid w:val="00E93029"/>
    <w:rsid w:val="00EA1CD2"/>
    <w:rsid w:val="00EB2416"/>
    <w:rsid w:val="00EC3ED0"/>
    <w:rsid w:val="00EF6433"/>
    <w:rsid w:val="00EF6E05"/>
    <w:rsid w:val="00F01CCB"/>
    <w:rsid w:val="00F3616E"/>
    <w:rsid w:val="00F376A6"/>
    <w:rsid w:val="00F416C1"/>
    <w:rsid w:val="00F54758"/>
    <w:rsid w:val="00FA3C6B"/>
    <w:rsid w:val="00FC4434"/>
    <w:rsid w:val="00FC48FA"/>
    <w:rsid w:val="00FC7123"/>
    <w:rsid w:val="00FF4037"/>
    <w:rsid w:val="00FF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andara7pt0pt">
    <w:name w:val="Основной текст + Candara;7 pt;Интервал 0 pt"/>
    <w:rsid w:val="00E557FC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16"/>
      <w:w w:val="100"/>
      <w:position w:val="0"/>
      <w:sz w:val="14"/>
      <w:szCs w:val="14"/>
      <w:u w:val="none"/>
      <w:shd w:val="clear" w:color="auto" w:fill="FFFFFF"/>
      <w:vertAlign w:val="baseline"/>
      <w:lang w:val="mk-MK" w:eastAsia="mk-MK" w:bidi="mk-MK"/>
    </w:rPr>
  </w:style>
  <w:style w:type="paragraph" w:customStyle="1" w:styleId="WW-Default">
    <w:name w:val="WW-Default"/>
    <w:rsid w:val="00F376A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ar-SA"/>
    </w:rPr>
  </w:style>
  <w:style w:type="character" w:customStyle="1" w:styleId="2">
    <w:name w:val="Колонтитул (2)"/>
    <w:rsid w:val="00E2213D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8"/>
      <w:szCs w:val="28"/>
      <w:u w:val="none"/>
      <w:vertAlign w:val="baseline"/>
      <w:lang w:val="mk-MK" w:eastAsia="mk-MK" w:bidi="mk-MK"/>
    </w:rPr>
  </w:style>
  <w:style w:type="paragraph" w:styleId="BodyText">
    <w:name w:val="Body Text"/>
    <w:basedOn w:val="Normal"/>
    <w:link w:val="BodyTextChar"/>
    <w:rsid w:val="00F54758"/>
    <w:pPr>
      <w:suppressAutoHyphens/>
      <w:spacing w:after="0" w:line="240" w:lineRule="auto"/>
    </w:pPr>
    <w:rPr>
      <w:rFonts w:ascii="MAC C Times" w:eastAsia="Times New Roman" w:hAnsi="MAC C Times" w:cs="MAC C Times"/>
      <w:b/>
      <w:bCs/>
      <w:sz w:val="32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F54758"/>
    <w:rPr>
      <w:rFonts w:ascii="MAC C Times" w:eastAsia="Times New Roman" w:hAnsi="MAC C Times" w:cs="MAC C Times"/>
      <w:b/>
      <w:bCs/>
      <w:sz w:val="32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69336-FDC2-46C4-AE5C-245045BF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177</cp:revision>
  <dcterms:created xsi:type="dcterms:W3CDTF">2020-03-22T13:31:00Z</dcterms:created>
  <dcterms:modified xsi:type="dcterms:W3CDTF">2020-05-28T19:09:00Z</dcterms:modified>
</cp:coreProperties>
</file>