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4" w:rsidRPr="00FC48FA" w:rsidRDefault="00D45142" w:rsidP="00FC48FA">
      <w:pPr>
        <w:jc w:val="center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Неделно планирање за </w:t>
      </w:r>
      <w:r w:rsidR="00194BBB" w:rsidRPr="00676D55">
        <w:rPr>
          <w:rFonts w:ascii="Arial" w:hAnsi="Arial" w:cs="Arial"/>
          <w:b/>
          <w:sz w:val="24"/>
          <w:szCs w:val="24"/>
        </w:rPr>
        <w:t>пер</w:t>
      </w:r>
      <w:r w:rsidR="00AE29DA">
        <w:rPr>
          <w:rFonts w:ascii="Arial" w:hAnsi="Arial" w:cs="Arial"/>
          <w:b/>
          <w:sz w:val="24"/>
          <w:szCs w:val="24"/>
        </w:rPr>
        <w:t>и</w:t>
      </w:r>
      <w:r w:rsidR="00194BBB" w:rsidRPr="00676D55">
        <w:rPr>
          <w:rFonts w:ascii="Arial" w:hAnsi="Arial" w:cs="Arial"/>
          <w:b/>
          <w:sz w:val="24"/>
          <w:szCs w:val="24"/>
        </w:rPr>
        <w:t xml:space="preserve">од од </w:t>
      </w:r>
      <w:r w:rsidR="00F3616E">
        <w:rPr>
          <w:rFonts w:ascii="Arial" w:hAnsi="Arial" w:cs="Arial"/>
          <w:b/>
          <w:sz w:val="24"/>
          <w:szCs w:val="24"/>
          <w:lang w:val="en-US"/>
        </w:rPr>
        <w:t>25.05.2020- 29</w:t>
      </w:r>
      <w:r w:rsidR="0076454F" w:rsidRPr="00676D55">
        <w:rPr>
          <w:rFonts w:ascii="Arial" w:hAnsi="Arial" w:cs="Arial"/>
          <w:b/>
          <w:sz w:val="24"/>
          <w:szCs w:val="24"/>
          <w:lang w:val="en-US"/>
        </w:rPr>
        <w:t>.</w:t>
      </w:r>
      <w:r w:rsidR="00AE29DA">
        <w:rPr>
          <w:rFonts w:ascii="Arial" w:hAnsi="Arial" w:cs="Arial"/>
          <w:b/>
          <w:sz w:val="24"/>
          <w:szCs w:val="24"/>
          <w:lang w:val="en-US"/>
        </w:rPr>
        <w:t>05</w:t>
      </w:r>
      <w:r w:rsidR="00194BBB" w:rsidRPr="00676D55">
        <w:rPr>
          <w:rFonts w:ascii="Arial" w:hAnsi="Arial" w:cs="Arial"/>
          <w:b/>
          <w:sz w:val="24"/>
          <w:szCs w:val="24"/>
          <w:lang w:val="en-US"/>
        </w:rPr>
        <w:t>.2020</w:t>
      </w:r>
    </w:p>
    <w:p w:rsidR="00233CD7" w:rsidRDefault="00194BBB" w:rsidP="00233CD7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sz w:val="24"/>
          <w:szCs w:val="24"/>
          <w:u w:val="single"/>
        </w:rPr>
        <w:t xml:space="preserve">Понеделник </w:t>
      </w:r>
      <w:r w:rsidR="00F3616E">
        <w:rPr>
          <w:rFonts w:ascii="Arial" w:hAnsi="Arial" w:cs="Arial"/>
          <w:b/>
          <w:sz w:val="24"/>
          <w:szCs w:val="24"/>
          <w:u w:val="single"/>
          <w:lang w:val="en-US"/>
        </w:rPr>
        <w:t>25</w:t>
      </w:r>
      <w:r w:rsidR="00AE29DA" w:rsidRPr="00C8120B">
        <w:rPr>
          <w:rFonts w:ascii="Arial" w:hAnsi="Arial" w:cs="Arial"/>
          <w:b/>
          <w:sz w:val="24"/>
          <w:szCs w:val="24"/>
          <w:u w:val="single"/>
          <w:lang w:val="en-US"/>
        </w:rPr>
        <w:t>.05</w:t>
      </w:r>
      <w:r w:rsidR="00006B13" w:rsidRPr="00C8120B">
        <w:rPr>
          <w:rFonts w:ascii="Arial" w:hAnsi="Arial" w:cs="Arial"/>
          <w:b/>
          <w:sz w:val="24"/>
          <w:szCs w:val="24"/>
          <w:u w:val="single"/>
          <w:lang w:val="en-US"/>
        </w:rPr>
        <w:t>.2020</w:t>
      </w:r>
    </w:p>
    <w:p w:rsidR="00233CD7" w:rsidRDefault="00D45142" w:rsidP="006F4A8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color w:val="000000" w:themeColor="text1"/>
          <w:sz w:val="24"/>
          <w:szCs w:val="24"/>
        </w:rPr>
        <w:t>Македонски јазик</w:t>
      </w:r>
    </w:p>
    <w:p w:rsidR="00AE29DA" w:rsidRPr="00D3352F" w:rsidRDefault="00194BBB" w:rsidP="006F4A8A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D3352F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C8120B" w:rsidRPr="00810BBB" w:rsidRDefault="00194BBB" w:rsidP="00810BBB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/>
          <w:bCs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A95DBD" w:rsidRPr="00C812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94BBB" w:rsidRPr="00C8120B" w:rsidRDefault="00194BBB" w:rsidP="006F4A8A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Мтематика</w:t>
      </w:r>
    </w:p>
    <w:p w:rsidR="0040339A" w:rsidRDefault="00194BBB" w:rsidP="0040339A">
      <w:pPr>
        <w:pStyle w:val="a"/>
        <w:shd w:val="clear" w:color="auto" w:fill="auto"/>
        <w:spacing w:after="120" w:line="230" w:lineRule="exact"/>
        <w:jc w:val="both"/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</w:p>
    <w:p w:rsidR="00423693" w:rsidRPr="00810BBB" w:rsidRDefault="00D45142" w:rsidP="00810BBB">
      <w:pPr>
        <w:pStyle w:val="a"/>
        <w:shd w:val="clear" w:color="auto" w:fill="auto"/>
        <w:spacing w:after="120" w:line="230" w:lineRule="exact"/>
        <w:jc w:val="both"/>
        <w:rPr>
          <w:rFonts w:cs="Arial"/>
          <w:b/>
          <w:bCs/>
          <w:color w:val="FF0000"/>
          <w:sz w:val="24"/>
          <w:szCs w:val="24"/>
          <w:lang w:val="en-US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Тема:</w:t>
      </w:r>
    </w:p>
    <w:p w:rsidR="00FF4037" w:rsidRPr="00C8120B" w:rsidRDefault="006932AE" w:rsidP="00FF4037">
      <w:pPr>
        <w:spacing w:after="0"/>
        <w:rPr>
          <w:rFonts w:ascii="Arial" w:hAnsi="Arial" w:cs="Arial"/>
          <w:bCs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810BBB" w:rsidRDefault="00D35D74" w:rsidP="006170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Pr="00065906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="00A97532" w:rsidRPr="00065906">
        <w:rPr>
          <w:rFonts w:ascii="Arial" w:hAnsi="Arial" w:cs="Arial"/>
          <w:bCs/>
          <w:sz w:val="24"/>
          <w:szCs w:val="24"/>
        </w:rPr>
        <w:t xml:space="preserve"> </w:t>
      </w:r>
    </w:p>
    <w:p w:rsidR="006932AE" w:rsidRPr="00810BBB" w:rsidRDefault="00D45142" w:rsidP="00617014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ar-SA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</w:p>
    <w:p w:rsidR="007F6E89" w:rsidRPr="00C8120B" w:rsidRDefault="007F6E89" w:rsidP="00617014">
      <w:pPr>
        <w:spacing w:after="0"/>
        <w:rPr>
          <w:rFonts w:ascii="Arial" w:hAnsi="Arial" w:cs="Arial"/>
          <w:sz w:val="24"/>
          <w:szCs w:val="24"/>
        </w:rPr>
      </w:pPr>
    </w:p>
    <w:p w:rsidR="00B63E6A" w:rsidRDefault="00B63E6A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45142" w:rsidRPr="00C8120B" w:rsidRDefault="00CE5EE7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Вторник </w:t>
      </w:r>
      <w:r w:rsidR="00F3616E">
        <w:rPr>
          <w:rFonts w:ascii="Arial" w:hAnsi="Arial" w:cs="Arial"/>
          <w:b/>
          <w:sz w:val="24"/>
          <w:szCs w:val="24"/>
          <w:u w:val="single"/>
          <w:lang w:val="en-US"/>
        </w:rPr>
        <w:t>26</w:t>
      </w:r>
      <w:r w:rsidR="005137B8" w:rsidRPr="00C8120B">
        <w:rPr>
          <w:rFonts w:ascii="Arial" w:hAnsi="Arial" w:cs="Arial"/>
          <w:b/>
          <w:sz w:val="24"/>
          <w:szCs w:val="24"/>
          <w:u w:val="single"/>
        </w:rPr>
        <w:t>.05</w:t>
      </w:r>
      <w:r w:rsidR="00006B13" w:rsidRPr="00C8120B">
        <w:rPr>
          <w:rFonts w:ascii="Arial" w:hAnsi="Arial" w:cs="Arial"/>
          <w:b/>
          <w:sz w:val="24"/>
          <w:szCs w:val="24"/>
          <w:u w:val="single"/>
        </w:rPr>
        <w:t>.2020</w:t>
      </w:r>
    </w:p>
    <w:p w:rsidR="00233CD7" w:rsidRDefault="00233CD7" w:rsidP="00FC4434">
      <w:pPr>
        <w:spacing w:after="0"/>
        <w:rPr>
          <w:rFonts w:ascii="Arial" w:hAnsi="Arial" w:cs="Arial"/>
          <w:b/>
          <w:sz w:val="24"/>
          <w:szCs w:val="24"/>
        </w:rPr>
      </w:pPr>
    </w:p>
    <w:p w:rsidR="00493253" w:rsidRPr="00C8120B" w:rsidRDefault="00E578D7" w:rsidP="006F4A8A">
      <w:pPr>
        <w:spacing w:after="0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D3352F" w:rsidRPr="00F3616E" w:rsidRDefault="00493253" w:rsidP="006F4A8A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810BBB">
        <w:rPr>
          <w:rFonts w:ascii="Arial" w:eastAsia="Times New Roman" w:hAnsi="Arial" w:cs="Arial"/>
          <w:color w:val="000000"/>
          <w:sz w:val="26"/>
          <w:szCs w:val="26"/>
        </w:rPr>
        <w:t>Телефон</w:t>
      </w:r>
      <w:r w:rsidR="00810BBB">
        <w:rPr>
          <w:rFonts w:ascii="Arial" w:eastAsia="Times New Roman" w:hAnsi="Arial" w:cs="Arial"/>
          <w:sz w:val="26"/>
          <w:szCs w:val="26"/>
        </w:rPr>
        <w:t xml:space="preserve"> </w:t>
      </w:r>
    </w:p>
    <w:p w:rsidR="00810BBB" w:rsidRDefault="00493253" w:rsidP="00FC48FA">
      <w:pPr>
        <w:autoSpaceDE w:val="0"/>
        <w:snapToGrid w:val="0"/>
        <w:spacing w:after="0"/>
        <w:ind w:right="-108" w:hanging="18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A95DBD" w:rsidRPr="00C8120B">
        <w:rPr>
          <w:rFonts w:ascii="Arial" w:eastAsia="Times New Roman" w:hAnsi="Arial" w:cs="Arial"/>
          <w:sz w:val="24"/>
          <w:szCs w:val="24"/>
        </w:rPr>
        <w:t xml:space="preserve"> </w:t>
      </w:r>
      <w:r w:rsidR="00810BBB">
        <w:rPr>
          <w:rFonts w:ascii="Arial" w:eastAsia="Times New Roman" w:hAnsi="Arial" w:cs="Arial"/>
          <w:sz w:val="24"/>
          <w:szCs w:val="24"/>
        </w:rPr>
        <w:t>Медиумска култура</w:t>
      </w:r>
    </w:p>
    <w:p w:rsidR="00FC48FA" w:rsidRPr="00FC48FA" w:rsidRDefault="00FC48FA" w:rsidP="00FC48FA">
      <w:pPr>
        <w:autoSpaceDE w:val="0"/>
        <w:snapToGrid w:val="0"/>
        <w:spacing w:after="0"/>
        <w:ind w:right="-108" w:hanging="18"/>
        <w:jc w:val="both"/>
        <w:rPr>
          <w:rFonts w:ascii="Arial" w:eastAsia="Droid Sans" w:hAnsi="Arial" w:cs="Arial"/>
          <w:color w:val="FF0000"/>
          <w:kern w:val="1"/>
          <w:sz w:val="24"/>
          <w:szCs w:val="24"/>
          <w:lang w:eastAsia="zh-CN" w:bidi="hi-IN"/>
        </w:rPr>
      </w:pPr>
    </w:p>
    <w:p w:rsidR="00D43A45" w:rsidRPr="00C8120B" w:rsidRDefault="00D43A45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810BBB" w:rsidRDefault="00D43A45" w:rsidP="00810BBB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810BBB">
        <w:rPr>
          <w:rFonts w:ascii="Arial" w:eastAsia="Times New Roman" w:hAnsi="Arial" w:cs="Arial"/>
          <w:color w:val="000000"/>
          <w:sz w:val="26"/>
          <w:szCs w:val="26"/>
        </w:rPr>
        <w:t>Обработка на стихотворбата Најубавиот Букет</w:t>
      </w:r>
      <w:r w:rsidR="00810BBB">
        <w:rPr>
          <w:rFonts w:ascii="Arial" w:eastAsia="Times New Roman" w:hAnsi="Arial" w:cs="Arial"/>
          <w:sz w:val="26"/>
          <w:szCs w:val="26"/>
        </w:rPr>
        <w:t xml:space="preserve"> ИКТ</w:t>
      </w:r>
    </w:p>
    <w:p w:rsidR="006932AE" w:rsidRDefault="00D43A45" w:rsidP="00FC48FA">
      <w:pPr>
        <w:autoSpaceDE w:val="0"/>
        <w:snapToGrid w:val="0"/>
        <w:spacing w:after="0"/>
        <w:ind w:right="-108" w:hanging="18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D3352F"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FC48FA" w:rsidRPr="00FC48FA" w:rsidRDefault="00FC48FA" w:rsidP="00FC48FA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</w:rPr>
      </w:pPr>
    </w:p>
    <w:p w:rsidR="00C27C53" w:rsidRPr="00C8120B" w:rsidRDefault="00E578D7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Математика </w:t>
      </w:r>
    </w:p>
    <w:p w:rsidR="00E557FC" w:rsidRPr="00C8120B" w:rsidRDefault="00C27C53" w:rsidP="00A12182">
      <w:pPr>
        <w:pStyle w:val="a"/>
        <w:shd w:val="clear" w:color="auto" w:fill="auto"/>
        <w:spacing w:line="235" w:lineRule="exact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E2213D">
        <w:rPr>
          <w:sz w:val="24"/>
          <w:szCs w:val="24"/>
          <w:lang w:val="ru-RU"/>
        </w:rPr>
        <w:t xml:space="preserve"> </w:t>
      </w:r>
      <w:r w:rsidR="0040339A" w:rsidRPr="000B739C">
        <w:rPr>
          <w:rFonts w:cs="Arial"/>
          <w:sz w:val="24"/>
          <w:szCs w:val="24"/>
          <w:lang w:val="ru-RU"/>
        </w:rPr>
        <w:t>Час за консолидација</w:t>
      </w:r>
    </w:p>
    <w:p w:rsidR="00194B91" w:rsidRDefault="00C27C53" w:rsidP="00FC48FA">
      <w:pPr>
        <w:spacing w:after="0"/>
        <w:rPr>
          <w:rFonts w:ascii="Arial" w:eastAsia="Arial" w:hAnsi="Arial" w:cs="Arial"/>
          <w:spacing w:val="-2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C53C21" w:rsidRPr="00C8120B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FC48FA" w:rsidRPr="00FC48FA" w:rsidRDefault="00FC48FA" w:rsidP="00FC48F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8502E" w:rsidRPr="00C8120B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Музичко образование</w:t>
      </w:r>
    </w:p>
    <w:p w:rsidR="00810BBB" w:rsidRPr="00810BBB" w:rsidRDefault="000936CB" w:rsidP="00810BBB">
      <w:pPr>
        <w:spacing w:after="0"/>
        <w:jc w:val="both"/>
        <w:rPr>
          <w:rFonts w:ascii="Arial" w:hAnsi="Arial" w:cs="Arial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F6569" w:rsidRPr="00BF6569">
        <w:rPr>
          <w:rFonts w:ascii="Arial" w:hAnsi="Arial" w:cs="Arial"/>
        </w:rPr>
        <w:t xml:space="preserve"> </w:t>
      </w:r>
      <w:r w:rsidR="00774D0D">
        <w:rPr>
          <w:rFonts w:ascii="Arial" w:eastAsia="Times New Roman" w:hAnsi="Arial" w:cs="Arial"/>
        </w:rPr>
        <w:t>Пеење на изучени песни по избор ИКТ</w:t>
      </w:r>
    </w:p>
    <w:p w:rsidR="00810BBB" w:rsidRDefault="000936CB" w:rsidP="00FC48F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BF6569">
        <w:rPr>
          <w:rFonts w:ascii="Arial" w:hAnsi="Arial" w:cs="Arial"/>
        </w:rPr>
        <w:t xml:space="preserve"> </w:t>
      </w:r>
      <w:r w:rsidR="00774D0D">
        <w:rPr>
          <w:rFonts w:ascii="Arial" w:eastAsia="Times New Roman" w:hAnsi="Arial" w:cs="Arial"/>
        </w:rPr>
        <w:t>Пеење</w:t>
      </w:r>
    </w:p>
    <w:p w:rsidR="00FC48FA" w:rsidRPr="00FC48FA" w:rsidRDefault="00FC48FA" w:rsidP="00FC48F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D42" w:rsidRPr="00C8120B" w:rsidRDefault="00693D42" w:rsidP="00810B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>Физичко и здравствено образование</w:t>
      </w:r>
    </w:p>
    <w:p w:rsidR="00065906" w:rsidRDefault="00693D42" w:rsidP="00675088">
      <w:pPr>
        <w:spacing w:after="0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9A496E" w:rsidRPr="009A496E">
        <w:rPr>
          <w:rFonts w:ascii="Arial" w:hAnsi="Arial" w:cs="Arial"/>
          <w:sz w:val="26"/>
          <w:szCs w:val="26"/>
          <w:lang w:val="ru-RU"/>
        </w:rPr>
        <w:t xml:space="preserve"> </w:t>
      </w:r>
      <w:r w:rsidR="00065906">
        <w:rPr>
          <w:rFonts w:ascii="Arial" w:eastAsia="Times New Roman" w:hAnsi="Arial" w:cs="Arial"/>
          <w:sz w:val="26"/>
          <w:szCs w:val="26"/>
          <w:lang w:val="ru-RU"/>
        </w:rPr>
        <w:t>Фрлање во одредена цел поставена на подот</w:t>
      </w:r>
      <w:r w:rsidR="00065906"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 </w:t>
      </w:r>
    </w:p>
    <w:p w:rsidR="00E578D7" w:rsidRPr="00C8120B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0C46CF">
        <w:rPr>
          <w:rFonts w:ascii="Arial" w:eastAsia="Times New Roman" w:hAnsi="Arial" w:cs="Arial"/>
          <w:iCs/>
          <w:color w:val="000000"/>
          <w:sz w:val="24"/>
          <w:szCs w:val="24"/>
        </w:rPr>
        <w:t>Основи на атлетика</w:t>
      </w:r>
    </w:p>
    <w:p w:rsidR="00675088" w:rsidRPr="00C8120B" w:rsidRDefault="00675088" w:rsidP="006750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93D42" w:rsidRPr="00C8120B" w:rsidRDefault="00693D42" w:rsidP="0067508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E578D7" w:rsidRPr="00C8120B" w:rsidRDefault="00CE5EE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Среда </w:t>
      </w:r>
      <w:r w:rsidR="00F3616E"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27</w:t>
      </w:r>
      <w:r w:rsidR="005137B8"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.05</w:t>
      </w:r>
      <w:r w:rsidR="00006B13"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.2020</w:t>
      </w:r>
    </w:p>
    <w:p w:rsidR="00E578D7" w:rsidRPr="00C8120B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61CE" w:rsidRPr="00C8120B" w:rsidRDefault="00E578D7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Македонски јазик </w:t>
      </w:r>
    </w:p>
    <w:p w:rsidR="00F3616E" w:rsidRDefault="00E561CE" w:rsidP="00F3616E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810BBB">
        <w:rPr>
          <w:rFonts w:ascii="Arial" w:eastAsia="Times New Roman" w:hAnsi="Arial" w:cs="Arial"/>
          <w:color w:val="000000"/>
          <w:sz w:val="26"/>
          <w:szCs w:val="26"/>
        </w:rPr>
        <w:t>Рецитирање на стихотворбата</w:t>
      </w:r>
    </w:p>
    <w:p w:rsidR="00E561CE" w:rsidRPr="00810BBB" w:rsidRDefault="00810BBB" w:rsidP="00F3616E">
      <w:pPr>
        <w:autoSpaceDE w:val="0"/>
        <w:snapToGrid w:val="0"/>
        <w:spacing w:after="0"/>
        <w:ind w:right="-108" w:hanging="18"/>
        <w:jc w:val="both"/>
        <w:rPr>
          <w:rFonts w:ascii="Arial" w:eastAsia="Droid Sans" w:hAnsi="Arial" w:cs="Arial"/>
          <w:color w:val="000000" w:themeColor="text1"/>
          <w:kern w:val="1"/>
          <w:sz w:val="24"/>
          <w:szCs w:val="24"/>
          <w:lang w:val="en-US" w:eastAsia="zh-CN" w:bidi="hi-IN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952E2B" w:rsidRPr="00810BBB" w:rsidRDefault="00952E2B" w:rsidP="00006E7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561CE" w:rsidRPr="00C8120B" w:rsidRDefault="005E3152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</w:rPr>
        <w:t>Математика</w:t>
      </w:r>
    </w:p>
    <w:p w:rsidR="00E2213D" w:rsidRDefault="00E561CE" w:rsidP="00E2213D">
      <w:pPr>
        <w:pStyle w:val="a"/>
        <w:shd w:val="clear" w:color="auto" w:fill="auto"/>
        <w:spacing w:line="264" w:lineRule="exact"/>
        <w:ind w:right="120"/>
        <w:jc w:val="both"/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40339A">
        <w:rPr>
          <w:sz w:val="24"/>
          <w:szCs w:val="24"/>
          <w:lang w:val="ru-RU"/>
        </w:rPr>
        <w:t xml:space="preserve"> </w:t>
      </w:r>
      <w:r w:rsidR="0040339A" w:rsidRPr="000B739C">
        <w:rPr>
          <w:rFonts w:cs="Arial"/>
          <w:sz w:val="24"/>
          <w:szCs w:val="24"/>
          <w:lang w:val="ru-RU"/>
        </w:rPr>
        <w:t>Час за консолидација</w:t>
      </w:r>
    </w:p>
    <w:p w:rsidR="00C53C21" w:rsidRPr="00C8120B" w:rsidRDefault="00E561CE" w:rsidP="003F49CC">
      <w:pPr>
        <w:pStyle w:val="a"/>
        <w:shd w:val="clear" w:color="auto" w:fill="auto"/>
        <w:spacing w:line="264" w:lineRule="exact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cs="Arial"/>
          <w:b/>
          <w:bCs/>
          <w:color w:val="FF0000"/>
          <w:sz w:val="24"/>
          <w:szCs w:val="24"/>
        </w:rPr>
        <w:t>Тема:</w:t>
      </w:r>
      <w:r w:rsidR="00C53C21" w:rsidRPr="00C8120B">
        <w:rPr>
          <w:rFonts w:cs="Arial"/>
          <w:spacing w:val="-2"/>
          <w:sz w:val="24"/>
          <w:szCs w:val="24"/>
        </w:rPr>
        <w:t>Мерење и решавање проблем</w:t>
      </w:r>
    </w:p>
    <w:p w:rsidR="003721E6" w:rsidRPr="00C8120B" w:rsidRDefault="003721E6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561CE" w:rsidRPr="00C8120B" w:rsidRDefault="005E3152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Физичко и здарвствено образование</w:t>
      </w:r>
    </w:p>
    <w:p w:rsidR="00E561CE" w:rsidRPr="00C8120B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D53FC" w:rsidRPr="00DD53FC">
        <w:rPr>
          <w:rFonts w:ascii="Arial" w:hAnsi="Arial" w:cs="Arial"/>
          <w:sz w:val="26"/>
          <w:szCs w:val="26"/>
          <w:lang w:val="ru-RU"/>
        </w:rPr>
        <w:t xml:space="preserve"> </w:t>
      </w:r>
      <w:r w:rsidR="00065906">
        <w:rPr>
          <w:rFonts w:ascii="Arial" w:eastAsia="Times New Roman" w:hAnsi="Arial" w:cs="Arial"/>
          <w:sz w:val="26"/>
          <w:szCs w:val="26"/>
          <w:lang w:val="ru-RU"/>
        </w:rPr>
        <w:t>Фрлање мали топчиња во далечина и височина со една рака</w:t>
      </w:r>
      <w:r w:rsidR="00065906"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 </w:t>
      </w: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0C46CF">
        <w:rPr>
          <w:rFonts w:ascii="Arial" w:hAnsi="Arial" w:cs="Arial"/>
          <w:iCs/>
          <w:sz w:val="24"/>
          <w:szCs w:val="24"/>
        </w:rPr>
        <w:t>Основи на атлетика</w:t>
      </w:r>
    </w:p>
    <w:p w:rsidR="006932AE" w:rsidRPr="00C8120B" w:rsidRDefault="006932AE" w:rsidP="003F49C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006E7D" w:rsidRPr="00C8120B" w:rsidRDefault="005E3152" w:rsidP="00E578D7">
      <w:pPr>
        <w:spacing w:after="0" w:line="360" w:lineRule="exact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Општество </w:t>
      </w:r>
      <w:r w:rsidR="00006E7D" w:rsidRPr="00C8120B">
        <w:rPr>
          <w:rFonts w:ascii="Arial" w:hAnsi="Arial" w:cs="Arial"/>
          <w:color w:val="000000"/>
          <w:sz w:val="24"/>
          <w:szCs w:val="24"/>
        </w:rPr>
        <w:t>II 2 одд.</w:t>
      </w:r>
    </w:p>
    <w:p w:rsidR="00F54758" w:rsidRDefault="00006E7D" w:rsidP="00F54758">
      <w:pPr>
        <w:pStyle w:val="BodyText"/>
        <w:snapToGrid w:val="0"/>
        <w:spacing w:line="100" w:lineRule="atLeast"/>
        <w:rPr>
          <w:rFonts w:ascii="Arial" w:hAnsi="Arial" w:cs="Arial"/>
          <w:sz w:val="16"/>
          <w:szCs w:val="16"/>
          <w:lang w:val="mk-MK"/>
        </w:rPr>
      </w:pPr>
      <w:proofErr w:type="spellStart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Наставна</w:t>
      </w:r>
      <w:proofErr w:type="spellEnd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 xml:space="preserve"> </w:t>
      </w:r>
      <w:proofErr w:type="spellStart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содржина</w:t>
      </w:r>
      <w:proofErr w:type="spellEnd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:</w:t>
      </w:r>
      <w:r w:rsidR="00F01CCB" w:rsidRPr="00F01CCB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F54758">
        <w:rPr>
          <w:rFonts w:ascii="Arial" w:hAnsi="Arial" w:cs="Arial"/>
          <w:b w:val="0"/>
          <w:sz w:val="26"/>
          <w:szCs w:val="26"/>
          <w:lang w:val="en-US"/>
        </w:rPr>
        <w:t>Повторувањ</w:t>
      </w:r>
      <w:proofErr w:type="spellEnd"/>
      <w:r w:rsidR="00F54758">
        <w:rPr>
          <w:rFonts w:ascii="Arial" w:hAnsi="Arial" w:cs="Arial"/>
          <w:b w:val="0"/>
          <w:sz w:val="26"/>
          <w:szCs w:val="26"/>
        </w:rPr>
        <w:t>е</w:t>
      </w:r>
      <w:r w:rsidR="00F54758">
        <w:rPr>
          <w:rFonts w:ascii="Arial" w:hAnsi="Arial" w:cs="Arial"/>
          <w:b w:val="0"/>
          <w:sz w:val="26"/>
          <w:szCs w:val="26"/>
          <w:lang w:val="en-US"/>
        </w:rPr>
        <w:t xml:space="preserve"> </w:t>
      </w:r>
      <w:proofErr w:type="spellStart"/>
      <w:r w:rsidR="00F54758">
        <w:rPr>
          <w:rFonts w:ascii="Arial" w:hAnsi="Arial" w:cs="Arial"/>
          <w:b w:val="0"/>
          <w:sz w:val="26"/>
          <w:szCs w:val="26"/>
          <w:lang w:val="en-US"/>
        </w:rPr>
        <w:t>на</w:t>
      </w:r>
      <w:proofErr w:type="spellEnd"/>
      <w:r w:rsidR="00F54758">
        <w:rPr>
          <w:rFonts w:ascii="Arial" w:hAnsi="Arial" w:cs="Arial"/>
          <w:b w:val="0"/>
          <w:sz w:val="26"/>
          <w:szCs w:val="26"/>
          <w:lang w:val="en-US"/>
        </w:rPr>
        <w:t xml:space="preserve"> </w:t>
      </w:r>
      <w:proofErr w:type="spellStart"/>
      <w:r w:rsidR="00F54758">
        <w:rPr>
          <w:rFonts w:ascii="Arial" w:hAnsi="Arial" w:cs="Arial"/>
          <w:b w:val="0"/>
          <w:sz w:val="26"/>
          <w:szCs w:val="26"/>
          <w:lang w:val="en-US"/>
        </w:rPr>
        <w:t>темата</w:t>
      </w:r>
      <w:proofErr w:type="spellEnd"/>
    </w:p>
    <w:p w:rsidR="005E3152" w:rsidRPr="00C8120B" w:rsidRDefault="005E3152" w:rsidP="00E578D7">
      <w:pPr>
        <w:spacing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9169B4" w:rsidRPr="00C8120B">
        <w:rPr>
          <w:rFonts w:ascii="Arial" w:hAnsi="Arial" w:cs="Arial"/>
          <w:sz w:val="24"/>
          <w:szCs w:val="24"/>
        </w:rPr>
        <w:t xml:space="preserve"> Сообраќај</w:t>
      </w:r>
    </w:p>
    <w:p w:rsidR="004A04A9" w:rsidRPr="00C8120B" w:rsidRDefault="004A04A9" w:rsidP="004A04A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E3152" w:rsidRPr="00C8120B" w:rsidRDefault="00CE5EE7" w:rsidP="00E578D7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Четврток </w:t>
      </w:r>
      <w:r w:rsidR="00F3616E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28</w:t>
      </w:r>
      <w:r w:rsidR="005137B8" w:rsidRPr="00C8120B">
        <w:rPr>
          <w:rFonts w:ascii="Arial" w:hAnsi="Arial" w:cs="Arial"/>
          <w:b/>
          <w:color w:val="000000"/>
          <w:sz w:val="24"/>
          <w:szCs w:val="24"/>
          <w:u w:val="single"/>
        </w:rPr>
        <w:t>.05</w:t>
      </w:r>
      <w:r w:rsidR="004A67A2" w:rsidRPr="00C8120B">
        <w:rPr>
          <w:rFonts w:ascii="Arial" w:hAnsi="Arial" w:cs="Arial"/>
          <w:b/>
          <w:color w:val="000000"/>
          <w:sz w:val="24"/>
          <w:szCs w:val="24"/>
          <w:u w:val="single"/>
        </w:rPr>
        <w:t>.2020</w:t>
      </w:r>
    </w:p>
    <w:p w:rsidR="00362653" w:rsidRPr="00C8120B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Ликовно образование</w:t>
      </w:r>
    </w:p>
    <w:p w:rsidR="001C5F1C" w:rsidRDefault="00362653" w:rsidP="00E578D7">
      <w:pPr>
        <w:spacing w:after="0" w:line="360" w:lineRule="exact"/>
        <w:rPr>
          <w:rFonts w:ascii="Arial" w:hAnsi="Arial" w:cs="Arial"/>
          <w:sz w:val="26"/>
          <w:szCs w:val="26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1C5F1C">
        <w:rPr>
          <w:rFonts w:ascii="Arial" w:eastAsia="Times New Roman" w:hAnsi="Arial" w:cs="Arial"/>
          <w:sz w:val="26"/>
          <w:szCs w:val="26"/>
        </w:rPr>
        <w:t xml:space="preserve">Форма – волумен во просторот Згради, училиште, амбалажа, копчиња </w:t>
      </w:r>
      <w:r w:rsidR="001C5F1C">
        <w:rPr>
          <w:rFonts w:ascii="Arial" w:eastAsia="Times New Roman" w:hAnsi="Arial" w:cs="Arial"/>
          <w:color w:val="00B050"/>
          <w:sz w:val="26"/>
          <w:szCs w:val="26"/>
        </w:rPr>
        <w:t>EKO</w:t>
      </w:r>
    </w:p>
    <w:p w:rsidR="005E3152" w:rsidRPr="00C8120B" w:rsidRDefault="005E3152" w:rsidP="00E578D7">
      <w:pPr>
        <w:spacing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1C5F1C">
        <w:rPr>
          <w:rFonts w:ascii="Arial" w:eastAsia="Times New Roman" w:hAnsi="Arial" w:cs="Arial"/>
          <w:color w:val="000000"/>
          <w:sz w:val="24"/>
          <w:szCs w:val="24"/>
        </w:rPr>
        <w:t>Обликување во простор, моделериње и градење</w:t>
      </w:r>
    </w:p>
    <w:p w:rsidR="003F34EB" w:rsidRPr="00C8120B" w:rsidRDefault="003F34EB" w:rsidP="008F5C8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513FC" w:rsidRPr="00C8120B" w:rsidRDefault="007967CE" w:rsidP="008F5C86">
      <w:pPr>
        <w:spacing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Македонски јази</w:t>
      </w:r>
    </w:p>
    <w:p w:rsidR="00F3616E" w:rsidRPr="00810BBB" w:rsidRDefault="008513FC" w:rsidP="00F3616E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>
        <w:rPr>
          <w:rFonts w:ascii="Arial" w:eastAsia="Droid Sans" w:hAnsi="Arial" w:cs="Arial"/>
          <w:b/>
          <w:color w:val="FF0000"/>
          <w:kern w:val="1"/>
          <w:sz w:val="24"/>
          <w:szCs w:val="24"/>
          <w:lang w:val="en-US" w:eastAsia="zh-CN" w:bidi="hi-IN"/>
        </w:rPr>
        <w:t xml:space="preserve"> </w:t>
      </w:r>
      <w:r w:rsidR="00810BBB">
        <w:rPr>
          <w:rFonts w:ascii="Arial" w:eastAsia="Times New Roman" w:hAnsi="Arial" w:cs="Arial"/>
          <w:color w:val="000000"/>
          <w:sz w:val="26"/>
          <w:szCs w:val="26"/>
        </w:rPr>
        <w:t xml:space="preserve">Препишување на песната со ракописни букви </w:t>
      </w:r>
    </w:p>
    <w:p w:rsidR="00F3616E" w:rsidRPr="00810BBB" w:rsidRDefault="008513FC" w:rsidP="00F3616E">
      <w:pPr>
        <w:autoSpaceDE w:val="0"/>
        <w:snapToGrid w:val="0"/>
        <w:spacing w:after="0"/>
        <w:ind w:right="-108" w:hanging="18"/>
        <w:jc w:val="both"/>
        <w:rPr>
          <w:rFonts w:ascii="Arial" w:eastAsia="Droid Sans" w:hAnsi="Arial" w:cs="Arial"/>
          <w:color w:val="FF0000"/>
          <w:kern w:val="1"/>
          <w:sz w:val="24"/>
          <w:szCs w:val="24"/>
          <w:lang w:val="en-US" w:eastAsia="zh-CN" w:bidi="hi-I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810BBB">
        <w:rPr>
          <w:rFonts w:ascii="Arial" w:eastAsia="Times New Roman" w:hAnsi="Arial" w:cs="Arial"/>
          <w:sz w:val="24"/>
          <w:szCs w:val="24"/>
        </w:rPr>
        <w:t>Почетно читање и пишување</w:t>
      </w:r>
    </w:p>
    <w:p w:rsidR="006932AE" w:rsidRPr="00FC48FA" w:rsidRDefault="006932AE" w:rsidP="006F4A8A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C21" w:rsidRPr="00C8120B" w:rsidRDefault="008513FC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>Математика</w:t>
      </w:r>
    </w:p>
    <w:p w:rsidR="00E2213D" w:rsidRDefault="0057131A" w:rsidP="00E2213D">
      <w:pPr>
        <w:pStyle w:val="a"/>
        <w:shd w:val="clear" w:color="auto" w:fill="auto"/>
        <w:spacing w:line="264" w:lineRule="exact"/>
        <w:ind w:right="120"/>
        <w:jc w:val="both"/>
        <w:rPr>
          <w:b/>
          <w:sz w:val="24"/>
          <w:szCs w:val="24"/>
          <w:lang w:val="ru-RU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E2213D">
        <w:rPr>
          <w:sz w:val="24"/>
          <w:szCs w:val="24"/>
          <w:lang w:val="ru-RU"/>
        </w:rPr>
        <w:t xml:space="preserve"> </w:t>
      </w:r>
      <w:r w:rsidR="0040339A" w:rsidRPr="000B739C">
        <w:rPr>
          <w:rFonts w:cs="Arial"/>
          <w:sz w:val="24"/>
          <w:szCs w:val="24"/>
          <w:lang w:val="ru-RU"/>
        </w:rPr>
        <w:t>Час за консолидација</w:t>
      </w:r>
    </w:p>
    <w:p w:rsidR="0057131A" w:rsidRPr="00C8120B" w:rsidRDefault="0057131A" w:rsidP="003F34EB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cs="Arial"/>
          <w:b/>
          <w:bCs/>
          <w:color w:val="FF0000"/>
          <w:sz w:val="24"/>
          <w:szCs w:val="24"/>
        </w:rPr>
        <w:t>Тема:</w:t>
      </w:r>
      <w:r w:rsidR="00E2213D" w:rsidRPr="00E2213D">
        <w:rPr>
          <w:rFonts w:eastAsia="Calibri"/>
          <w:bCs/>
          <w:sz w:val="32"/>
          <w:szCs w:val="32"/>
        </w:rPr>
        <w:t xml:space="preserve"> </w:t>
      </w:r>
      <w:r w:rsidR="00E2213D" w:rsidRPr="00E2213D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E4228A" w:rsidRPr="00C8120B" w:rsidRDefault="00E4228A" w:rsidP="006F4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31A" w:rsidRPr="00C8120B" w:rsidRDefault="0057131A" w:rsidP="0057131A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Општество </w:t>
      </w:r>
      <w:r w:rsidRPr="00C8120B">
        <w:rPr>
          <w:rFonts w:ascii="Arial" w:hAnsi="Arial" w:cs="Arial"/>
          <w:color w:val="000000"/>
          <w:sz w:val="24"/>
          <w:szCs w:val="24"/>
        </w:rPr>
        <w:t>II 1 одд.</w:t>
      </w:r>
    </w:p>
    <w:p w:rsidR="00F54758" w:rsidRDefault="00EA1CD2" w:rsidP="00F54758">
      <w:pPr>
        <w:pStyle w:val="BodyText"/>
        <w:snapToGrid w:val="0"/>
        <w:spacing w:line="100" w:lineRule="atLeast"/>
        <w:rPr>
          <w:rFonts w:ascii="Arial" w:hAnsi="Arial" w:cs="Arial"/>
          <w:sz w:val="16"/>
          <w:szCs w:val="16"/>
          <w:lang w:val="mk-MK"/>
        </w:rPr>
      </w:pPr>
      <w:proofErr w:type="spellStart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Наставна</w:t>
      </w:r>
      <w:proofErr w:type="spellEnd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 xml:space="preserve"> </w:t>
      </w:r>
      <w:proofErr w:type="spellStart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содржина</w:t>
      </w:r>
      <w:proofErr w:type="spellEnd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:</w:t>
      </w:r>
      <w:r w:rsidR="00F01CCB" w:rsidRPr="00F01CCB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F54758">
        <w:rPr>
          <w:rFonts w:ascii="Arial" w:hAnsi="Arial" w:cs="Arial"/>
          <w:b w:val="0"/>
          <w:sz w:val="26"/>
          <w:szCs w:val="26"/>
          <w:lang w:val="en-US"/>
        </w:rPr>
        <w:t>Повторувањ</w:t>
      </w:r>
      <w:proofErr w:type="spellEnd"/>
      <w:r w:rsidR="00F54758">
        <w:rPr>
          <w:rFonts w:ascii="Arial" w:hAnsi="Arial" w:cs="Arial"/>
          <w:b w:val="0"/>
          <w:sz w:val="26"/>
          <w:szCs w:val="26"/>
        </w:rPr>
        <w:t>е</w:t>
      </w:r>
      <w:r w:rsidR="00F54758">
        <w:rPr>
          <w:rFonts w:ascii="Arial" w:hAnsi="Arial" w:cs="Arial"/>
          <w:b w:val="0"/>
          <w:sz w:val="26"/>
          <w:szCs w:val="26"/>
          <w:lang w:val="en-US"/>
        </w:rPr>
        <w:t xml:space="preserve"> </w:t>
      </w:r>
      <w:proofErr w:type="spellStart"/>
      <w:r w:rsidR="00F54758">
        <w:rPr>
          <w:rFonts w:ascii="Arial" w:hAnsi="Arial" w:cs="Arial"/>
          <w:b w:val="0"/>
          <w:sz w:val="26"/>
          <w:szCs w:val="26"/>
          <w:lang w:val="en-US"/>
        </w:rPr>
        <w:t>на</w:t>
      </w:r>
      <w:proofErr w:type="spellEnd"/>
      <w:r w:rsidR="00F54758">
        <w:rPr>
          <w:rFonts w:ascii="Arial" w:hAnsi="Arial" w:cs="Arial"/>
          <w:b w:val="0"/>
          <w:sz w:val="26"/>
          <w:szCs w:val="26"/>
          <w:lang w:val="en-US"/>
        </w:rPr>
        <w:t xml:space="preserve"> </w:t>
      </w:r>
      <w:proofErr w:type="spellStart"/>
      <w:r w:rsidR="00F54758">
        <w:rPr>
          <w:rFonts w:ascii="Arial" w:hAnsi="Arial" w:cs="Arial"/>
          <w:b w:val="0"/>
          <w:sz w:val="26"/>
          <w:szCs w:val="26"/>
          <w:lang w:val="en-US"/>
        </w:rPr>
        <w:t>темата</w:t>
      </w:r>
      <w:proofErr w:type="spellEnd"/>
    </w:p>
    <w:p w:rsidR="008F5C86" w:rsidRDefault="00EA1CD2" w:rsidP="00233CD7">
      <w:pPr>
        <w:spacing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9169B4" w:rsidRPr="00C8120B">
        <w:rPr>
          <w:rFonts w:ascii="Arial" w:hAnsi="Arial" w:cs="Arial"/>
          <w:sz w:val="24"/>
          <w:szCs w:val="24"/>
        </w:rPr>
        <w:t xml:space="preserve"> Сообраќај</w:t>
      </w:r>
    </w:p>
    <w:p w:rsidR="00233CD7" w:rsidRPr="00233CD7" w:rsidRDefault="00233CD7" w:rsidP="00233CD7">
      <w:pPr>
        <w:spacing w:after="0" w:line="360" w:lineRule="exac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7131A" w:rsidRPr="00C8120B" w:rsidRDefault="005E3152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Музичко образование</w:t>
      </w:r>
      <w:r w:rsidR="0019186B" w:rsidRPr="00C8120B">
        <w:rPr>
          <w:rFonts w:ascii="Arial" w:hAnsi="Arial" w:cs="Arial"/>
          <w:color w:val="000000"/>
          <w:sz w:val="24"/>
          <w:szCs w:val="24"/>
        </w:rPr>
        <w:t>II 2 одд.</w:t>
      </w:r>
    </w:p>
    <w:p w:rsidR="00BF6569" w:rsidRPr="00BF6569" w:rsidRDefault="0057131A" w:rsidP="006F4A8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Pr="00BF6569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="00BF6569" w:rsidRPr="00BF6569">
        <w:rPr>
          <w:rFonts w:ascii="Arial" w:hAnsi="Arial" w:cs="Arial"/>
          <w:sz w:val="24"/>
          <w:szCs w:val="24"/>
        </w:rPr>
        <w:t xml:space="preserve"> </w:t>
      </w:r>
      <w:r w:rsidR="00774D0D">
        <w:rPr>
          <w:rFonts w:ascii="Arial" w:eastAsia="Times New Roman" w:hAnsi="Arial" w:cs="Arial"/>
          <w:sz w:val="24"/>
          <w:szCs w:val="24"/>
        </w:rPr>
        <w:t>Слушање музика по избор</w:t>
      </w:r>
    </w:p>
    <w:p w:rsidR="00BF6569" w:rsidRPr="00BF6569" w:rsidRDefault="0057131A" w:rsidP="006F4A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BF6569">
        <w:rPr>
          <w:rFonts w:ascii="Arial" w:hAnsi="Arial" w:cs="Arial"/>
        </w:rPr>
        <w:t xml:space="preserve"> </w:t>
      </w:r>
      <w:r w:rsidR="00BF6569" w:rsidRPr="00BF6569">
        <w:rPr>
          <w:rFonts w:ascii="Arial" w:eastAsia="Times New Roman" w:hAnsi="Arial" w:cs="Arial"/>
          <w:sz w:val="24"/>
          <w:szCs w:val="24"/>
        </w:rPr>
        <w:t>Музика и движење</w:t>
      </w:r>
    </w:p>
    <w:p w:rsidR="00241A2F" w:rsidRPr="006F4A8A" w:rsidRDefault="00241A2F" w:rsidP="00611D01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5137B8" w:rsidRPr="00C8120B" w:rsidRDefault="00CE5EE7" w:rsidP="005137B8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Петок </w:t>
      </w:r>
      <w:r w:rsidR="00F3616E"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29</w:t>
      </w:r>
      <w:r w:rsidR="005137B8"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.05.2020</w:t>
      </w:r>
    </w:p>
    <w:p w:rsidR="005137B8" w:rsidRPr="00C8120B" w:rsidRDefault="005137B8" w:rsidP="005137B8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Македонски јазик</w:t>
      </w:r>
    </w:p>
    <w:p w:rsidR="00D3352F" w:rsidRPr="00810BBB" w:rsidRDefault="005137B8" w:rsidP="006F4A8A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810BBB">
        <w:rPr>
          <w:rFonts w:ascii="Arial" w:eastAsia="Times New Roman" w:hAnsi="Arial" w:cs="Arial"/>
          <w:color w:val="000000"/>
          <w:sz w:val="26"/>
          <w:szCs w:val="26"/>
        </w:rPr>
        <w:t xml:space="preserve">Лектира: Басни </w:t>
      </w:r>
    </w:p>
    <w:p w:rsidR="00205134" w:rsidRPr="00233CD7" w:rsidRDefault="005137B8" w:rsidP="006F4A8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233CD7" w:rsidRDefault="00233CD7" w:rsidP="006F4A8A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137B8" w:rsidRPr="00C8120B" w:rsidRDefault="005137B8" w:rsidP="006F4A8A">
      <w:pPr>
        <w:spacing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Математика</w:t>
      </w:r>
    </w:p>
    <w:p w:rsidR="00E2213D" w:rsidRPr="006552C3" w:rsidRDefault="005137B8" w:rsidP="00E2213D">
      <w:pPr>
        <w:pStyle w:val="a"/>
        <w:shd w:val="clear" w:color="auto" w:fill="auto"/>
        <w:spacing w:line="264" w:lineRule="exact"/>
        <w:ind w:right="120"/>
        <w:jc w:val="both"/>
        <w:rPr>
          <w:sz w:val="24"/>
          <w:szCs w:val="24"/>
          <w:lang w:val="en-US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E2213D">
        <w:rPr>
          <w:sz w:val="24"/>
          <w:szCs w:val="24"/>
          <w:lang w:val="ru-RU"/>
        </w:rPr>
        <w:t xml:space="preserve"> </w:t>
      </w:r>
      <w:r w:rsidR="0040339A" w:rsidRPr="000B739C">
        <w:rPr>
          <w:rFonts w:cs="Arial"/>
          <w:sz w:val="24"/>
          <w:szCs w:val="24"/>
          <w:lang w:val="ru-RU"/>
        </w:rPr>
        <w:t>Час за консолидација</w:t>
      </w:r>
    </w:p>
    <w:p w:rsidR="00B86150" w:rsidRDefault="005137B8" w:rsidP="00FC48FA">
      <w:pPr>
        <w:spacing w:after="0" w:line="280" w:lineRule="exact"/>
        <w:rPr>
          <w:rFonts w:ascii="Calibri" w:eastAsia="Times New Roman" w:hAnsi="Calibri" w:cs="Times New Roman"/>
          <w:b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E2213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="00E2213D" w:rsidRPr="00E2213D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FC48FA" w:rsidRPr="00FC48FA" w:rsidRDefault="00FC48FA" w:rsidP="00FC48FA">
      <w:pPr>
        <w:spacing w:after="0" w:line="280" w:lineRule="exact"/>
        <w:rPr>
          <w:rFonts w:ascii="Calibri" w:eastAsia="Times New Roman" w:hAnsi="Calibri" w:cs="Times New Roman"/>
          <w:b/>
          <w:sz w:val="24"/>
          <w:szCs w:val="24"/>
        </w:rPr>
      </w:pPr>
    </w:p>
    <w:p w:rsidR="005137B8" w:rsidRPr="00C8120B" w:rsidRDefault="005137B8" w:rsidP="006F4A8A">
      <w:pPr>
        <w:spacing w:after="0"/>
        <w:rPr>
          <w:rFonts w:ascii="Arial" w:eastAsia="Calibri" w:hAnsi="Arial" w:cs="Arial"/>
          <w:sz w:val="24"/>
          <w:szCs w:val="24"/>
          <w:lang w:eastAsia="zh-CN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810BBB" w:rsidRPr="00FC48FA" w:rsidRDefault="005137B8" w:rsidP="00FC48F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A97532" w:rsidRPr="00A97532">
        <w:rPr>
          <w:bCs/>
        </w:rPr>
        <w:t xml:space="preserve"> </w:t>
      </w:r>
      <w:r w:rsidR="00810BBB" w:rsidRPr="00065906">
        <w:rPr>
          <w:rFonts w:ascii="Arial" w:eastAsia="Times New Roman" w:hAnsi="Arial" w:cs="Arial"/>
          <w:bCs/>
          <w:sz w:val="24"/>
          <w:szCs w:val="24"/>
        </w:rPr>
        <w:t xml:space="preserve">Рециклирање </w:t>
      </w:r>
    </w:p>
    <w:p w:rsidR="005137B8" w:rsidRDefault="005137B8" w:rsidP="00FC48FA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zh-C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16405B" w:rsidRPr="0016405B">
        <w:rPr>
          <w:rFonts w:ascii="Arial" w:eastAsia="Calibri" w:hAnsi="Arial" w:cs="Arial"/>
          <w:sz w:val="24"/>
          <w:szCs w:val="24"/>
          <w:lang w:eastAsia="en-US"/>
        </w:rPr>
        <w:t>Растенијата и животните околу нас</w:t>
      </w:r>
    </w:p>
    <w:p w:rsidR="006F4A8A" w:rsidRPr="006F4A8A" w:rsidRDefault="006F4A8A" w:rsidP="00FC48FA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zh-CN"/>
        </w:rPr>
      </w:pPr>
    </w:p>
    <w:p w:rsidR="005137B8" w:rsidRPr="00C8120B" w:rsidRDefault="005137B8" w:rsidP="00FC48FA">
      <w:pPr>
        <w:spacing w:before="85" w:after="0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Физичко и здравствено образование</w:t>
      </w:r>
    </w:p>
    <w:p w:rsidR="005137B8" w:rsidRPr="00C8120B" w:rsidRDefault="005137B8" w:rsidP="005137B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D53FC" w:rsidRPr="00DD53FC">
        <w:rPr>
          <w:rFonts w:ascii="Arial" w:hAnsi="Arial" w:cs="Arial"/>
          <w:sz w:val="26"/>
          <w:szCs w:val="26"/>
          <w:lang w:val="ru-RU"/>
        </w:rPr>
        <w:t xml:space="preserve"> </w:t>
      </w:r>
      <w:r w:rsidR="00065906">
        <w:rPr>
          <w:rFonts w:ascii="Arial" w:hAnsi="Arial" w:cs="Arial"/>
          <w:sz w:val="26"/>
          <w:szCs w:val="26"/>
          <w:lang w:val="ru-RU"/>
        </w:rPr>
        <w:t>Н</w:t>
      </w:r>
      <w:r w:rsidR="00065906">
        <w:rPr>
          <w:rFonts w:ascii="Arial" w:eastAsia="Times New Roman" w:hAnsi="Arial" w:cs="Arial"/>
          <w:sz w:val="26"/>
          <w:szCs w:val="26"/>
          <w:lang w:val="ru-RU"/>
        </w:rPr>
        <w:t>атпревар во фрлање</w:t>
      </w:r>
    </w:p>
    <w:p w:rsidR="005137B8" w:rsidRPr="00DD53FC" w:rsidRDefault="005137B8" w:rsidP="00DD53F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DD53FC" w:rsidRPr="00DD53FC">
        <w:rPr>
          <w:rFonts w:ascii="Arial" w:hAnsi="Arial" w:cs="Arial"/>
          <w:iCs/>
          <w:sz w:val="24"/>
          <w:szCs w:val="24"/>
        </w:rPr>
        <w:t xml:space="preserve"> </w:t>
      </w:r>
      <w:r w:rsidR="00065906">
        <w:rPr>
          <w:rFonts w:ascii="Arial" w:hAnsi="Arial" w:cs="Arial"/>
          <w:iCs/>
          <w:sz w:val="24"/>
          <w:szCs w:val="24"/>
        </w:rPr>
        <w:t>Игри</w:t>
      </w:r>
    </w:p>
    <w:p w:rsidR="005137B8" w:rsidRPr="00C8120B" w:rsidRDefault="005137B8" w:rsidP="005137B8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Музичко образование</w:t>
      </w:r>
      <w:r w:rsidRPr="00C8120B">
        <w:rPr>
          <w:rFonts w:ascii="Arial" w:hAnsi="Arial" w:cs="Arial"/>
          <w:color w:val="000000"/>
          <w:sz w:val="24"/>
          <w:szCs w:val="24"/>
        </w:rPr>
        <w:t>II 1 одд.</w:t>
      </w:r>
    </w:p>
    <w:p w:rsidR="00774D0D" w:rsidRPr="00BF6569" w:rsidRDefault="005137B8" w:rsidP="00774D0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Pr="00BF6569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="00BF6569" w:rsidRPr="00BF6569">
        <w:rPr>
          <w:rFonts w:ascii="Arial" w:hAnsi="Arial" w:cs="Arial"/>
          <w:sz w:val="24"/>
          <w:szCs w:val="24"/>
        </w:rPr>
        <w:t xml:space="preserve"> </w:t>
      </w:r>
      <w:r w:rsidR="00774D0D">
        <w:rPr>
          <w:rFonts w:ascii="Arial" w:eastAsia="Times New Roman" w:hAnsi="Arial" w:cs="Arial"/>
          <w:sz w:val="24"/>
          <w:szCs w:val="24"/>
        </w:rPr>
        <w:t>Слушање музика по избор</w:t>
      </w:r>
    </w:p>
    <w:p w:rsidR="00205134" w:rsidRPr="00BF6569" w:rsidRDefault="005137B8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BF6569">
        <w:rPr>
          <w:rFonts w:ascii="Arial" w:hAnsi="Arial" w:cs="Arial"/>
        </w:rPr>
        <w:t xml:space="preserve"> </w:t>
      </w:r>
      <w:r w:rsidR="00BF6569" w:rsidRPr="00BF6569">
        <w:rPr>
          <w:rFonts w:ascii="Arial" w:eastAsia="Times New Roman" w:hAnsi="Arial" w:cs="Arial"/>
          <w:sz w:val="24"/>
          <w:szCs w:val="24"/>
        </w:rPr>
        <w:t>Музика и движење</w:t>
      </w:r>
    </w:p>
    <w:sectPr w:rsidR="00205134" w:rsidRPr="00BF6569" w:rsidSect="0061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C C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  <w:color w:val="000000"/>
        <w:kern w:val="1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F212175"/>
    <w:multiLevelType w:val="hybridMultilevel"/>
    <w:tmpl w:val="05366A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DE8"/>
    <w:multiLevelType w:val="hybridMultilevel"/>
    <w:tmpl w:val="65AE5832"/>
    <w:lvl w:ilvl="0" w:tplc="042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C7D2BD5"/>
    <w:multiLevelType w:val="hybridMultilevel"/>
    <w:tmpl w:val="B78050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77C3"/>
    <w:multiLevelType w:val="hybridMultilevel"/>
    <w:tmpl w:val="6D04C756"/>
    <w:lvl w:ilvl="0" w:tplc="042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B22CD0"/>
    <w:multiLevelType w:val="hybridMultilevel"/>
    <w:tmpl w:val="3632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1FBB"/>
    <w:multiLevelType w:val="hybridMultilevel"/>
    <w:tmpl w:val="362EE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B5942"/>
    <w:multiLevelType w:val="hybridMultilevel"/>
    <w:tmpl w:val="702CB8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A3F4A"/>
    <w:multiLevelType w:val="hybridMultilevel"/>
    <w:tmpl w:val="912A61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9209C"/>
    <w:multiLevelType w:val="hybridMultilevel"/>
    <w:tmpl w:val="FA728B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5FA3"/>
    <w:multiLevelType w:val="hybridMultilevel"/>
    <w:tmpl w:val="A0D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5142"/>
    <w:rsid w:val="00006B13"/>
    <w:rsid w:val="00006E7D"/>
    <w:rsid w:val="0004631A"/>
    <w:rsid w:val="00060B51"/>
    <w:rsid w:val="00065906"/>
    <w:rsid w:val="000936CB"/>
    <w:rsid w:val="000C46CF"/>
    <w:rsid w:val="001135CE"/>
    <w:rsid w:val="0016405B"/>
    <w:rsid w:val="0019186B"/>
    <w:rsid w:val="00194B91"/>
    <w:rsid w:val="00194BBB"/>
    <w:rsid w:val="001C5F1C"/>
    <w:rsid w:val="001F30E7"/>
    <w:rsid w:val="00205134"/>
    <w:rsid w:val="00233CD7"/>
    <w:rsid w:val="0023443F"/>
    <w:rsid w:val="00241A2F"/>
    <w:rsid w:val="00245A9B"/>
    <w:rsid w:val="00265C42"/>
    <w:rsid w:val="002A2275"/>
    <w:rsid w:val="002D36CB"/>
    <w:rsid w:val="002F4BA4"/>
    <w:rsid w:val="00302DC4"/>
    <w:rsid w:val="00362653"/>
    <w:rsid w:val="00365A28"/>
    <w:rsid w:val="003721E6"/>
    <w:rsid w:val="0038502E"/>
    <w:rsid w:val="003E62B0"/>
    <w:rsid w:val="003F34EB"/>
    <w:rsid w:val="003F49CC"/>
    <w:rsid w:val="0040339A"/>
    <w:rsid w:val="00423693"/>
    <w:rsid w:val="00465D15"/>
    <w:rsid w:val="00492F96"/>
    <w:rsid w:val="00493253"/>
    <w:rsid w:val="004935C6"/>
    <w:rsid w:val="004A04A9"/>
    <w:rsid w:val="004A4852"/>
    <w:rsid w:val="004A67A2"/>
    <w:rsid w:val="004B1155"/>
    <w:rsid w:val="004C1A98"/>
    <w:rsid w:val="005137B8"/>
    <w:rsid w:val="00541A11"/>
    <w:rsid w:val="0057131A"/>
    <w:rsid w:val="00596F37"/>
    <w:rsid w:val="005B6F3B"/>
    <w:rsid w:val="005E3152"/>
    <w:rsid w:val="005F219C"/>
    <w:rsid w:val="005F783E"/>
    <w:rsid w:val="006012F7"/>
    <w:rsid w:val="00611D01"/>
    <w:rsid w:val="00617014"/>
    <w:rsid w:val="0065337B"/>
    <w:rsid w:val="00653D95"/>
    <w:rsid w:val="006552C3"/>
    <w:rsid w:val="00660E76"/>
    <w:rsid w:val="00675088"/>
    <w:rsid w:val="00676D55"/>
    <w:rsid w:val="006932AE"/>
    <w:rsid w:val="00693D42"/>
    <w:rsid w:val="006973F7"/>
    <w:rsid w:val="006A2518"/>
    <w:rsid w:val="006D3DBF"/>
    <w:rsid w:val="006F4A8A"/>
    <w:rsid w:val="0076454F"/>
    <w:rsid w:val="00774D0D"/>
    <w:rsid w:val="007967CE"/>
    <w:rsid w:val="007A1D47"/>
    <w:rsid w:val="007D1DD1"/>
    <w:rsid w:val="007E3C45"/>
    <w:rsid w:val="007F29A3"/>
    <w:rsid w:val="007F6E89"/>
    <w:rsid w:val="00810BBB"/>
    <w:rsid w:val="00810F04"/>
    <w:rsid w:val="00831B78"/>
    <w:rsid w:val="008513FC"/>
    <w:rsid w:val="008630DD"/>
    <w:rsid w:val="00885671"/>
    <w:rsid w:val="008F3FB5"/>
    <w:rsid w:val="008F5C86"/>
    <w:rsid w:val="009169B4"/>
    <w:rsid w:val="009372BA"/>
    <w:rsid w:val="0093733E"/>
    <w:rsid w:val="0095266E"/>
    <w:rsid w:val="00952E2B"/>
    <w:rsid w:val="00961789"/>
    <w:rsid w:val="00993D6E"/>
    <w:rsid w:val="009A496E"/>
    <w:rsid w:val="009C5A25"/>
    <w:rsid w:val="00A12182"/>
    <w:rsid w:val="00A51A01"/>
    <w:rsid w:val="00A6179E"/>
    <w:rsid w:val="00A76D81"/>
    <w:rsid w:val="00A91210"/>
    <w:rsid w:val="00A95912"/>
    <w:rsid w:val="00A95DBD"/>
    <w:rsid w:val="00A97532"/>
    <w:rsid w:val="00AA4458"/>
    <w:rsid w:val="00AC7AD5"/>
    <w:rsid w:val="00AD4C6E"/>
    <w:rsid w:val="00AE29DA"/>
    <w:rsid w:val="00B21442"/>
    <w:rsid w:val="00B63E6A"/>
    <w:rsid w:val="00B82A53"/>
    <w:rsid w:val="00B86150"/>
    <w:rsid w:val="00BF6569"/>
    <w:rsid w:val="00C27C53"/>
    <w:rsid w:val="00C30AE2"/>
    <w:rsid w:val="00C32CBA"/>
    <w:rsid w:val="00C53C21"/>
    <w:rsid w:val="00C8120B"/>
    <w:rsid w:val="00CB0A2F"/>
    <w:rsid w:val="00CD6AA6"/>
    <w:rsid w:val="00CE2841"/>
    <w:rsid w:val="00CE5EE7"/>
    <w:rsid w:val="00CF748C"/>
    <w:rsid w:val="00D0005D"/>
    <w:rsid w:val="00D3352F"/>
    <w:rsid w:val="00D35D74"/>
    <w:rsid w:val="00D40FAD"/>
    <w:rsid w:val="00D43A45"/>
    <w:rsid w:val="00D45142"/>
    <w:rsid w:val="00D915DD"/>
    <w:rsid w:val="00DC773B"/>
    <w:rsid w:val="00DD53FC"/>
    <w:rsid w:val="00E2213D"/>
    <w:rsid w:val="00E41984"/>
    <w:rsid w:val="00E4228A"/>
    <w:rsid w:val="00E43A58"/>
    <w:rsid w:val="00E557FC"/>
    <w:rsid w:val="00E561CE"/>
    <w:rsid w:val="00E578D7"/>
    <w:rsid w:val="00E93029"/>
    <w:rsid w:val="00EA1CD2"/>
    <w:rsid w:val="00EC3ED0"/>
    <w:rsid w:val="00EF6433"/>
    <w:rsid w:val="00EF6E05"/>
    <w:rsid w:val="00F01CCB"/>
    <w:rsid w:val="00F3616E"/>
    <w:rsid w:val="00F376A6"/>
    <w:rsid w:val="00F54758"/>
    <w:rsid w:val="00FA3C6B"/>
    <w:rsid w:val="00FC4434"/>
    <w:rsid w:val="00FC48FA"/>
    <w:rsid w:val="00FC7123"/>
    <w:rsid w:val="00FF4037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D7"/>
    <w:pPr>
      <w:ind w:left="720"/>
      <w:contextualSpacing/>
    </w:pPr>
  </w:style>
  <w:style w:type="character" w:customStyle="1" w:styleId="WW8Num1z0">
    <w:name w:val="WW8Num1z0"/>
    <w:rsid w:val="00194BBB"/>
    <w:rPr>
      <w:rFonts w:ascii="Symbol" w:hAnsi="Symbol" w:cs="StarSymbol" w:hint="default"/>
      <w:sz w:val="18"/>
      <w:szCs w:val="18"/>
    </w:rPr>
  </w:style>
  <w:style w:type="character" w:customStyle="1" w:styleId="apple-style-span">
    <w:name w:val="apple-style-span"/>
    <w:basedOn w:val="DefaultParagraphFont"/>
    <w:rsid w:val="00194BBB"/>
  </w:style>
  <w:style w:type="paragraph" w:customStyle="1" w:styleId="a">
    <w:name w:val="Основной текст"/>
    <w:basedOn w:val="Normal"/>
    <w:rsid w:val="00194BBB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paragraph" w:styleId="NoSpacing">
    <w:name w:val="No Spacing"/>
    <w:uiPriority w:val="1"/>
    <w:qFormat/>
    <w:rsid w:val="00D35D7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372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ndara7pt0pt">
    <w:name w:val="Основной текст + Candara;7 pt;Интервал 0 pt"/>
    <w:rsid w:val="00E557F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WW-Default">
    <w:name w:val="WW-Default"/>
    <w:rsid w:val="00F376A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character" w:customStyle="1" w:styleId="2">
    <w:name w:val="Колонтитул (2)"/>
    <w:rsid w:val="00E2213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8"/>
      <w:szCs w:val="28"/>
      <w:u w:val="none"/>
      <w:vertAlign w:val="baseline"/>
      <w:lang w:val="mk-MK" w:eastAsia="mk-MK" w:bidi="mk-MK"/>
    </w:rPr>
  </w:style>
  <w:style w:type="paragraph" w:styleId="BodyText">
    <w:name w:val="Body Text"/>
    <w:basedOn w:val="Normal"/>
    <w:link w:val="BodyTextChar"/>
    <w:rsid w:val="00F54758"/>
    <w:pPr>
      <w:suppressAutoHyphens/>
      <w:spacing w:after="0" w:line="240" w:lineRule="auto"/>
    </w:pPr>
    <w:rPr>
      <w:rFonts w:ascii="MAC C Times" w:eastAsia="Times New Roman" w:hAnsi="MAC C Times" w:cs="MAC C Times"/>
      <w:b/>
      <w:bCs/>
      <w:sz w:val="32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F54758"/>
    <w:rPr>
      <w:rFonts w:ascii="MAC C Times" w:eastAsia="Times New Roman" w:hAnsi="MAC C Times" w:cs="MAC C Times"/>
      <w:b/>
      <w:bCs/>
      <w:sz w:val="32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9123-DB5F-4741-B170-9CC42DDB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dcterms:created xsi:type="dcterms:W3CDTF">2020-03-22T13:31:00Z</dcterms:created>
  <dcterms:modified xsi:type="dcterms:W3CDTF">2020-05-21T15:46:00Z</dcterms:modified>
</cp:coreProperties>
</file>