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7" w:rsidRPr="00676D55" w:rsidRDefault="00D45142" w:rsidP="00E578D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>пер</w:t>
      </w:r>
      <w:r w:rsidR="00AE29DA">
        <w:rPr>
          <w:rFonts w:ascii="Arial" w:hAnsi="Arial" w:cs="Arial"/>
          <w:b/>
          <w:sz w:val="24"/>
          <w:szCs w:val="24"/>
        </w:rPr>
        <w:t>и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од од </w:t>
      </w:r>
      <w:r w:rsidR="00AE29DA">
        <w:rPr>
          <w:rFonts w:ascii="Arial" w:hAnsi="Arial" w:cs="Arial"/>
          <w:b/>
          <w:sz w:val="24"/>
          <w:szCs w:val="24"/>
          <w:lang w:val="en-US"/>
        </w:rPr>
        <w:t>4.05.2020</w:t>
      </w:r>
      <w:r w:rsidR="00205134">
        <w:rPr>
          <w:rFonts w:ascii="Arial" w:hAnsi="Arial" w:cs="Arial"/>
          <w:b/>
          <w:sz w:val="24"/>
          <w:szCs w:val="24"/>
        </w:rPr>
        <w:t xml:space="preserve"> </w:t>
      </w:r>
      <w:r w:rsidR="00AE29DA">
        <w:rPr>
          <w:rFonts w:ascii="Arial" w:hAnsi="Arial" w:cs="Arial"/>
          <w:b/>
          <w:sz w:val="24"/>
          <w:szCs w:val="24"/>
          <w:lang w:val="en-US"/>
        </w:rPr>
        <w:t>-</w:t>
      </w:r>
      <w:r w:rsidR="00205134">
        <w:rPr>
          <w:rFonts w:ascii="Arial" w:hAnsi="Arial" w:cs="Arial"/>
          <w:b/>
          <w:sz w:val="24"/>
          <w:szCs w:val="24"/>
        </w:rPr>
        <w:t xml:space="preserve"> </w:t>
      </w:r>
      <w:r w:rsidR="00AE29DA">
        <w:rPr>
          <w:rFonts w:ascii="Arial" w:hAnsi="Arial" w:cs="Arial"/>
          <w:b/>
          <w:sz w:val="24"/>
          <w:szCs w:val="24"/>
          <w:lang w:val="en-US"/>
        </w:rPr>
        <w:t>8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AE29DA">
        <w:rPr>
          <w:rFonts w:ascii="Arial" w:hAnsi="Arial" w:cs="Arial"/>
          <w:b/>
          <w:sz w:val="24"/>
          <w:szCs w:val="24"/>
          <w:lang w:val="en-US"/>
        </w:rPr>
        <w:t>05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205134" w:rsidRDefault="00205134">
      <w:pPr>
        <w:rPr>
          <w:rFonts w:ascii="Arial" w:hAnsi="Arial" w:cs="Arial"/>
          <w:b/>
          <w:sz w:val="24"/>
          <w:szCs w:val="24"/>
          <w:u w:val="single"/>
        </w:rPr>
      </w:pPr>
    </w:p>
    <w:p w:rsidR="00233CD7" w:rsidRDefault="00194BBB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AE29DA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4.05</w:t>
      </w:r>
      <w:r w:rsidR="00006B13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233CD7" w:rsidRDefault="00D45142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E29DA" w:rsidRPr="00233CD7" w:rsidRDefault="00194BBB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Обработка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текстот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-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Крава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без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ливада</w:t>
      </w:r>
      <w:proofErr w:type="spellEnd"/>
    </w:p>
    <w:p w:rsidR="00A95DBD" w:rsidRPr="00C8120B" w:rsidRDefault="00194BBB" w:rsidP="00A95912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Читање литература и лектира</w:t>
      </w:r>
    </w:p>
    <w:p w:rsidR="00C8120B" w:rsidRPr="00C8120B" w:rsidRDefault="00C8120B" w:rsidP="007F6E89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194BBB" w:rsidRPr="00C8120B" w:rsidRDefault="00194BBB" w:rsidP="007F6E8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993D6E" w:rsidRPr="00C8120B" w:rsidRDefault="00194BBB" w:rsidP="00365A28">
      <w:pPr>
        <w:pStyle w:val="a"/>
        <w:shd w:val="clear" w:color="auto" w:fill="auto"/>
        <w:spacing w:after="120" w:line="264" w:lineRule="exact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993D6E" w:rsidRPr="00C8120B">
        <w:rPr>
          <w:rFonts w:cs="Arial"/>
          <w:sz w:val="24"/>
          <w:szCs w:val="24"/>
          <w:lang w:val="ru-RU"/>
        </w:rPr>
        <w:t xml:space="preserve">Го чита времето до половина час на </w:t>
      </w:r>
      <w:r w:rsidR="00C8120B" w:rsidRPr="00C8120B">
        <w:rPr>
          <w:rFonts w:cs="Arial"/>
          <w:sz w:val="24"/>
          <w:szCs w:val="24"/>
          <w:lang w:val="ru-RU"/>
        </w:rPr>
        <w:t>дигитален и аналоген часовник</w:t>
      </w:r>
    </w:p>
    <w:p w:rsidR="00A95DBD" w:rsidRPr="00C8120B" w:rsidRDefault="00D45142" w:rsidP="0042369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194BBB" w:rsidRPr="00C8120B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</w:t>
      </w:r>
      <w:r w:rsidR="00A95DBD"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423693" w:rsidRPr="00C8120B" w:rsidRDefault="00423693" w:rsidP="0042369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val="mk-MK" w:eastAsia="zh-CN" w:bidi="hi-IN"/>
        </w:rPr>
        <w:t xml:space="preserve"> </w:t>
      </w:r>
    </w:p>
    <w:p w:rsidR="00FF4037" w:rsidRPr="00C8120B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AE29DA" w:rsidRPr="0016405B" w:rsidRDefault="00D35D74" w:rsidP="0061701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1210" w:rsidRPr="00C8120B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16405B" w:rsidRPr="0016405B">
        <w:rPr>
          <w:rFonts w:ascii="Arial" w:eastAsia="Calibri" w:hAnsi="Arial" w:cs="Arial"/>
          <w:bCs/>
          <w:sz w:val="24"/>
          <w:szCs w:val="24"/>
          <w:lang w:eastAsia="en-US"/>
        </w:rPr>
        <w:t>Животните околу нас</w:t>
      </w:r>
    </w:p>
    <w:p w:rsidR="006932AE" w:rsidRPr="00C8120B" w:rsidRDefault="00D45142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6405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6405B" w:rsidRPr="0016405B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7F6E89" w:rsidRPr="00C8120B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B63E6A" w:rsidRDefault="00B63E6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142" w:rsidRPr="00C8120B" w:rsidRDefault="005137B8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t>Вторник 5.05</w:t>
      </w:r>
      <w:r w:rsidR="00006B13" w:rsidRPr="00C8120B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233CD7" w:rsidRDefault="00233CD7" w:rsidP="00FC4434">
      <w:pPr>
        <w:spacing w:after="0"/>
        <w:rPr>
          <w:rFonts w:ascii="Arial" w:hAnsi="Arial" w:cs="Arial"/>
          <w:b/>
          <w:sz w:val="24"/>
          <w:szCs w:val="24"/>
        </w:rPr>
      </w:pPr>
    </w:p>
    <w:p w:rsidR="00493253" w:rsidRPr="00C8120B" w:rsidRDefault="00E578D7" w:rsidP="00FC4434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205134" w:rsidRPr="00C8120B" w:rsidRDefault="00493253" w:rsidP="00205134">
      <w:pPr>
        <w:autoSpaceDE w:val="0"/>
        <w:snapToGrid w:val="0"/>
        <w:spacing w:after="0" w:line="240" w:lineRule="auto"/>
        <w:ind w:right="-108" w:hanging="18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Читање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раскажување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приказната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-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Крава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без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ливада</w:t>
      </w:r>
      <w:proofErr w:type="spellEnd"/>
    </w:p>
    <w:p w:rsidR="00A95DBD" w:rsidRPr="00C8120B" w:rsidRDefault="00493253" w:rsidP="00FC4434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Читање литература и лектира</w:t>
      </w:r>
    </w:p>
    <w:p w:rsidR="006932AE" w:rsidRPr="00C8120B" w:rsidRDefault="00302DC4" w:rsidP="00FC44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 </w:t>
      </w:r>
    </w:p>
    <w:p w:rsidR="00D43A45" w:rsidRPr="00C8120B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C8120B" w:rsidRDefault="00D43A45" w:rsidP="00A1218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C8120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Моето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омилено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јадење</w:t>
      </w:r>
      <w:proofErr w:type="spellEnd"/>
    </w:p>
    <w:p w:rsidR="00D43A45" w:rsidRPr="00C8120B" w:rsidRDefault="00D43A45" w:rsidP="00A12182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A95DBD" w:rsidRPr="00C8120B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6932AE" w:rsidRPr="00C8120B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27C53" w:rsidRPr="00C8120B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E557FC" w:rsidRPr="00C8120B" w:rsidRDefault="00C27C53" w:rsidP="00A12182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 w:rsidRPr="00C8120B">
        <w:rPr>
          <w:rFonts w:eastAsia="Times New Roman" w:cs="Arial"/>
          <w:spacing w:val="0"/>
          <w:sz w:val="24"/>
          <w:szCs w:val="24"/>
          <w:lang w:val="ru-RU"/>
        </w:rPr>
        <w:t xml:space="preserve"> </w:t>
      </w:r>
      <w:r w:rsidR="00993D6E" w:rsidRPr="00C8120B">
        <w:rPr>
          <w:rFonts w:eastAsia="Times New Roman" w:cs="Arial"/>
          <w:spacing w:val="0"/>
          <w:sz w:val="24"/>
          <w:szCs w:val="24"/>
          <w:lang w:val="ru-RU"/>
        </w:rPr>
        <w:t>Го мери времетраењето на некои активности со користење секунди и минути</w:t>
      </w:r>
    </w:p>
    <w:p w:rsidR="00C27C53" w:rsidRPr="00C8120B" w:rsidRDefault="00C27C53" w:rsidP="00A12182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5137B8"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53C21"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194B91" w:rsidRPr="00C8120B" w:rsidRDefault="00194B91" w:rsidP="00A12182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5137B8" w:rsidRPr="00C8120B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96F37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7A1D47" w:rsidRPr="007A1D47">
        <w:rPr>
          <w:rFonts w:ascii="Arial" w:eastAsia="Times New Roman" w:hAnsi="Arial" w:cs="Arial"/>
          <w:sz w:val="24"/>
          <w:szCs w:val="24"/>
          <w:lang w:eastAsia="en-US"/>
        </w:rPr>
        <w:t>Имитирање на движења од природата и околината</w:t>
      </w:r>
    </w:p>
    <w:p w:rsidR="00E561CE" w:rsidRPr="00C8120B" w:rsidRDefault="000936CB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5137B8"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="007A1D47">
        <w:rPr>
          <w:rFonts w:ascii="Arial" w:eastAsia="Times New Roman" w:hAnsi="Arial" w:cs="Arial"/>
          <w:sz w:val="24"/>
          <w:szCs w:val="24"/>
        </w:rPr>
        <w:t>М</w:t>
      </w:r>
      <w:r w:rsidR="00F376A6" w:rsidRPr="00C8120B">
        <w:rPr>
          <w:rFonts w:ascii="Arial" w:eastAsia="Times New Roman" w:hAnsi="Arial" w:cs="Arial"/>
          <w:sz w:val="24"/>
          <w:szCs w:val="24"/>
        </w:rPr>
        <w:t>узика</w:t>
      </w:r>
      <w:r w:rsidR="007A1D47">
        <w:rPr>
          <w:rFonts w:ascii="Arial" w:eastAsia="Times New Roman" w:hAnsi="Arial" w:cs="Arial"/>
          <w:sz w:val="24"/>
          <w:szCs w:val="24"/>
        </w:rPr>
        <w:t xml:space="preserve"> и движење</w:t>
      </w:r>
    </w:p>
    <w:p w:rsidR="00F376A6" w:rsidRPr="00C8120B" w:rsidRDefault="00F376A6" w:rsidP="00F376A6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C8120B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5137B8" w:rsidRPr="00C8120B" w:rsidRDefault="00693D42" w:rsidP="00675088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61789"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0C46CF" w:rsidRPr="000C46CF">
        <w:rPr>
          <w:rFonts w:ascii="Arial" w:eastAsia="Times New Roman" w:hAnsi="Arial" w:cs="Arial"/>
          <w:sz w:val="26"/>
          <w:szCs w:val="26"/>
          <w:lang w:eastAsia="zh-CN"/>
        </w:rPr>
        <w:t>Пролетен крос</w:t>
      </w:r>
    </w:p>
    <w:p w:rsidR="00E578D7" w:rsidRPr="00C8120B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F376A6" w:rsidRPr="00C8120B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0C46CF">
        <w:rPr>
          <w:rFonts w:ascii="Arial" w:eastAsia="Times New Roman" w:hAnsi="Arial" w:cs="Arial"/>
          <w:iCs/>
          <w:color w:val="000000"/>
          <w:sz w:val="24"/>
          <w:szCs w:val="24"/>
        </w:rPr>
        <w:t>Основи на атлетика</w:t>
      </w:r>
    </w:p>
    <w:p w:rsidR="00675088" w:rsidRPr="00C8120B" w:rsidRDefault="00675088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93D42" w:rsidRPr="00C8120B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E578D7" w:rsidRPr="00C8120B" w:rsidRDefault="005137B8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6.05</w:t>
      </w:r>
      <w:r w:rsidR="00006B13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E578D7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E561CE" w:rsidRPr="00C8120B" w:rsidRDefault="00E561CE" w:rsidP="004A04A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006B13" w:rsidRPr="00C8120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Обработка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драматизацијата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Тошо</w:t>
      </w:r>
      <w:proofErr w:type="spellEnd"/>
    </w:p>
    <w:p w:rsidR="00E561CE" w:rsidRPr="00C8120B" w:rsidRDefault="00E561CE" w:rsidP="004A04A9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653D95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5137B8" w:rsidRPr="00C8120B" w:rsidRDefault="005137B8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3CD7" w:rsidRDefault="00233CD7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1CE" w:rsidRPr="00C8120B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</w:rPr>
        <w:lastRenderedPageBreak/>
        <w:t>Математика</w:t>
      </w:r>
    </w:p>
    <w:p w:rsidR="00993D6E" w:rsidRPr="00C8120B" w:rsidRDefault="00E561CE" w:rsidP="000C46CF">
      <w:pPr>
        <w:pStyle w:val="a"/>
        <w:shd w:val="clear" w:color="auto" w:fill="auto"/>
        <w:spacing w:after="120" w:line="264" w:lineRule="exact"/>
        <w:rPr>
          <w:rFonts w:cs="Arial"/>
          <w:b/>
          <w:shadow/>
          <w:sz w:val="24"/>
          <w:szCs w:val="24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993D6E" w:rsidRPr="00C8120B">
        <w:rPr>
          <w:rFonts w:cs="Arial"/>
          <w:sz w:val="24"/>
          <w:szCs w:val="24"/>
          <w:lang w:val="ru-RU"/>
        </w:rPr>
        <w:t xml:space="preserve">Ги знае и ги подредува деновите во неделата и месеците во </w:t>
      </w:r>
      <w:r w:rsidR="00B63E6A">
        <w:rPr>
          <w:rFonts w:cs="Arial"/>
          <w:sz w:val="24"/>
          <w:szCs w:val="24"/>
          <w:lang w:val="ru-RU"/>
        </w:rPr>
        <w:t>годината</w:t>
      </w:r>
    </w:p>
    <w:p w:rsidR="00C53C21" w:rsidRPr="00C8120B" w:rsidRDefault="00E561CE" w:rsidP="003F49CC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0C46CF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C53C21" w:rsidRPr="00C8120B">
        <w:rPr>
          <w:rFonts w:cs="Arial"/>
          <w:spacing w:val="-2"/>
          <w:sz w:val="24"/>
          <w:szCs w:val="24"/>
        </w:rPr>
        <w:t>Мерење и решавање проблем</w:t>
      </w:r>
    </w:p>
    <w:p w:rsidR="003721E6" w:rsidRPr="00C8120B" w:rsidRDefault="003721E6" w:rsidP="004A04A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C8120B" w:rsidRDefault="005E3152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5137B8" w:rsidRPr="00C8120B" w:rsidRDefault="00E561CE" w:rsidP="00006E7D">
      <w:pPr>
        <w:spacing w:after="0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61789" w:rsidRPr="00C8120B">
        <w:rPr>
          <w:rFonts w:ascii="Arial" w:eastAsia="Times New Roman" w:hAnsi="Arial" w:cs="Arial"/>
          <w:sz w:val="24"/>
          <w:szCs w:val="24"/>
          <w:lang w:val="ru-RU" w:eastAsia="zh-CN"/>
        </w:rPr>
        <w:t xml:space="preserve"> </w:t>
      </w:r>
      <w:r w:rsidR="000C46CF" w:rsidRPr="000C46CF">
        <w:rPr>
          <w:rFonts w:ascii="Arial" w:eastAsia="Times New Roman" w:hAnsi="Arial" w:cs="Arial"/>
          <w:sz w:val="26"/>
          <w:szCs w:val="26"/>
          <w:lang w:val="ru-RU" w:eastAsia="zh-CN"/>
        </w:rPr>
        <w:t>Скок во височина преку затегнато јаже</w:t>
      </w:r>
    </w:p>
    <w:p w:rsidR="00E561CE" w:rsidRPr="00C8120B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5137B8"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="000C46CF">
        <w:rPr>
          <w:rFonts w:ascii="Arial" w:hAnsi="Arial" w:cs="Arial"/>
          <w:iCs/>
          <w:sz w:val="24"/>
          <w:szCs w:val="24"/>
        </w:rPr>
        <w:t>Основи на атлетика</w:t>
      </w:r>
    </w:p>
    <w:p w:rsidR="006932AE" w:rsidRPr="00C8120B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006E7D" w:rsidRPr="00C8120B" w:rsidRDefault="005E3152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5137B8" w:rsidRPr="00C8120B" w:rsidRDefault="00006E7D" w:rsidP="00E578D7">
      <w:pPr>
        <w:spacing w:before="52"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8630DD" w:rsidRPr="00C8120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9169B4" w:rsidRPr="00C8120B">
        <w:rPr>
          <w:rFonts w:ascii="Arial" w:eastAsia="Times New Roman" w:hAnsi="Arial" w:cs="Arial"/>
          <w:sz w:val="24"/>
          <w:szCs w:val="24"/>
          <w:lang w:val="ru-RU" w:eastAsia="ar-SA"/>
        </w:rPr>
        <w:t xml:space="preserve">Сообраќајни знаци, семафор, препознавање и изработка  </w:t>
      </w:r>
    </w:p>
    <w:p w:rsidR="005E3152" w:rsidRPr="00C8120B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4A04A9" w:rsidRPr="00C8120B" w:rsidRDefault="004A04A9" w:rsidP="004A04A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E3152" w:rsidRPr="00C8120B" w:rsidRDefault="005137B8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Четврток 7.05</w:t>
      </w:r>
      <w:r w:rsidR="004A67A2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</w:p>
    <w:p w:rsidR="00362653" w:rsidRPr="00C8120B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5137B8" w:rsidRPr="00AC7AD5" w:rsidRDefault="00362653" w:rsidP="00E578D7">
      <w:pPr>
        <w:spacing w:after="0" w:line="360" w:lineRule="exact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AC7AD5" w:rsidRPr="00AC7AD5">
        <w:rPr>
          <w:rFonts w:ascii="Arial" w:eastAsia="Times New Roman" w:hAnsi="Arial" w:cs="Arial"/>
          <w:sz w:val="24"/>
          <w:szCs w:val="24"/>
          <w:lang w:eastAsia="zh-CN"/>
        </w:rPr>
        <w:t>Простор – надворешен простор Мојата улица во пролет, гваш</w:t>
      </w:r>
    </w:p>
    <w:p w:rsidR="005E3152" w:rsidRPr="00C8120B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5137B8" w:rsidRPr="00C812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63E6A">
        <w:rPr>
          <w:rFonts w:ascii="Arial" w:eastAsia="Times New Roman" w:hAnsi="Arial" w:cs="Arial"/>
          <w:color w:val="000000"/>
          <w:sz w:val="24"/>
          <w:szCs w:val="24"/>
        </w:rPr>
        <w:t>Сликање</w:t>
      </w:r>
    </w:p>
    <w:p w:rsidR="003F34EB" w:rsidRPr="00C8120B" w:rsidRDefault="003F34EB" w:rsidP="008F5C8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513FC" w:rsidRPr="00C8120B" w:rsidRDefault="005E3152" w:rsidP="008F5C86">
      <w:pPr>
        <w:spacing w:before="52"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8513FC" w:rsidRPr="00B63E6A" w:rsidRDefault="008513FC" w:rsidP="003F34E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4A67A2" w:rsidRPr="00C8120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Читање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по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улоги</w:t>
      </w:r>
      <w:proofErr w:type="spellEnd"/>
      <w:r w:rsidR="00B63E6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на текстот Тошо</w:t>
      </w:r>
    </w:p>
    <w:p w:rsidR="008513FC" w:rsidRPr="00C8120B" w:rsidRDefault="008513FC" w:rsidP="003F34EB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76454F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C8120B" w:rsidRDefault="006932AE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C8120B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5137B8" w:rsidRPr="00C8120B" w:rsidRDefault="0057131A" w:rsidP="003F34EB">
      <w:pPr>
        <w:pStyle w:val="a"/>
        <w:shd w:val="clear" w:color="auto" w:fill="auto"/>
        <w:spacing w:after="120"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557FC" w:rsidRPr="00C8120B">
        <w:rPr>
          <w:rFonts w:cs="Arial"/>
          <w:sz w:val="24"/>
          <w:szCs w:val="24"/>
          <w:lang w:val="ru-RU"/>
        </w:rPr>
        <w:t xml:space="preserve"> </w:t>
      </w:r>
      <w:r w:rsidR="00993D6E" w:rsidRPr="00C8120B">
        <w:rPr>
          <w:rFonts w:eastAsia="Times New Roman" w:cs="Arial"/>
          <w:spacing w:val="0"/>
          <w:sz w:val="24"/>
          <w:szCs w:val="24"/>
          <w:lang w:val="ru-RU"/>
        </w:rPr>
        <w:t>Ги разбира едноставните текстуални задачи</w:t>
      </w:r>
    </w:p>
    <w:p w:rsidR="0057131A" w:rsidRPr="00C8120B" w:rsidRDefault="0057131A" w:rsidP="003F34EB">
      <w:pPr>
        <w:pStyle w:val="a"/>
        <w:shd w:val="clear" w:color="auto" w:fill="auto"/>
        <w:spacing w:after="120"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B86150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C53C21" w:rsidRPr="00C8120B">
        <w:rPr>
          <w:rFonts w:cs="Arial"/>
          <w:spacing w:val="-2"/>
          <w:sz w:val="24"/>
          <w:szCs w:val="24"/>
        </w:rPr>
        <w:t>Мерење и решавање проблем</w:t>
      </w:r>
    </w:p>
    <w:p w:rsidR="00E4228A" w:rsidRPr="00C8120B" w:rsidRDefault="00E4228A" w:rsidP="003F3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C8120B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C8120B" w:rsidRDefault="00EA1CD2" w:rsidP="00EA1CD2">
      <w:pPr>
        <w:spacing w:before="52" w:after="0" w:line="360" w:lineRule="exact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8630DD" w:rsidRPr="00C8120B">
        <w:rPr>
          <w:rFonts w:ascii="Arial" w:hAnsi="Arial" w:cs="Arial"/>
          <w:sz w:val="24"/>
          <w:szCs w:val="24"/>
        </w:rPr>
        <w:t xml:space="preserve"> </w:t>
      </w:r>
      <w:r w:rsidR="009169B4" w:rsidRPr="00C8120B">
        <w:rPr>
          <w:rFonts w:ascii="Arial" w:eastAsia="Times New Roman" w:hAnsi="Arial" w:cs="Arial"/>
          <w:sz w:val="24"/>
          <w:szCs w:val="24"/>
          <w:lang w:val="ru-RU" w:eastAsia="ar-SA"/>
        </w:rPr>
        <w:t xml:space="preserve">Сообраќајни знаци, семафор, препознавање и изработка  </w:t>
      </w:r>
    </w:p>
    <w:p w:rsidR="008F5C86" w:rsidRDefault="00EA1CD2" w:rsidP="00233C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233CD7" w:rsidRPr="00233CD7" w:rsidRDefault="00233CD7" w:rsidP="00233C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7131A" w:rsidRPr="00C8120B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5137B8" w:rsidRPr="00C812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186B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5137B8" w:rsidRPr="00C8120B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96F37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7A1D47" w:rsidRPr="007A1D47">
        <w:rPr>
          <w:rFonts w:ascii="Arial" w:eastAsia="Times New Roman" w:hAnsi="Arial" w:cs="Arial"/>
          <w:sz w:val="24"/>
          <w:szCs w:val="24"/>
          <w:lang w:eastAsia="en-US"/>
        </w:rPr>
        <w:t>Музичко изразување</w:t>
      </w:r>
    </w:p>
    <w:p w:rsidR="0057131A" w:rsidRPr="00C8120B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5137B8"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="007A1D47" w:rsidRPr="007A1D47">
        <w:rPr>
          <w:rFonts w:ascii="Arial" w:eastAsia="Times New Roman" w:hAnsi="Arial" w:cs="Arial"/>
          <w:sz w:val="24"/>
          <w:szCs w:val="24"/>
          <w:lang w:eastAsia="en-US"/>
        </w:rPr>
        <w:t>Основи на музичка писменост</w:t>
      </w:r>
    </w:p>
    <w:p w:rsidR="0057131A" w:rsidRPr="00C8120B" w:rsidRDefault="0057131A" w:rsidP="0057131A">
      <w:pPr>
        <w:widowControl w:val="0"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241A2F" w:rsidRPr="00C8120B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5137B8" w:rsidRPr="00C8120B" w:rsidRDefault="005137B8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Петок 8.05.2020</w:t>
      </w:r>
    </w:p>
    <w:p w:rsidR="005137B8" w:rsidRPr="00C8120B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  <w:r w:rsidRPr="00C8120B"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  <w:t xml:space="preserve"> </w:t>
      </w:r>
    </w:p>
    <w:p w:rsidR="005137B8" w:rsidRPr="00C8120B" w:rsidRDefault="005137B8" w:rsidP="005137B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Обработка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текстот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-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Верче</w:t>
      </w:r>
      <w:proofErr w:type="spellEnd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205134" w:rsidRPr="00C8120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Јаготките</w:t>
      </w:r>
      <w:proofErr w:type="spellEnd"/>
    </w:p>
    <w:p w:rsidR="00205134" w:rsidRPr="00233CD7" w:rsidRDefault="005137B8" w:rsidP="00233CD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233CD7" w:rsidRDefault="00233CD7" w:rsidP="005137B8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137B8" w:rsidRPr="00C8120B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Математика</w:t>
      </w:r>
      <w:r w:rsidRPr="00C8120B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 </w:t>
      </w:r>
    </w:p>
    <w:p w:rsidR="00993D6E" w:rsidRPr="00C8120B" w:rsidRDefault="005137B8" w:rsidP="00993D6E">
      <w:pPr>
        <w:pStyle w:val="a"/>
        <w:shd w:val="clear" w:color="auto" w:fill="auto"/>
        <w:spacing w:after="120" w:line="240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C8120B">
        <w:rPr>
          <w:rFonts w:cs="Arial"/>
          <w:sz w:val="24"/>
          <w:szCs w:val="24"/>
          <w:lang w:val="ru-RU"/>
        </w:rPr>
        <w:t xml:space="preserve"> </w:t>
      </w:r>
      <w:r w:rsidR="00993D6E" w:rsidRPr="00C8120B">
        <w:rPr>
          <w:rFonts w:cs="Arial"/>
          <w:sz w:val="24"/>
          <w:szCs w:val="24"/>
          <w:lang w:val="ru-RU"/>
        </w:rPr>
        <w:t>Прави разумна проценка на одговорот на една задача.</w:t>
      </w:r>
    </w:p>
    <w:p w:rsidR="005137B8" w:rsidRPr="00C8120B" w:rsidRDefault="005137B8" w:rsidP="005137B8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Pr="00C8120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8120B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5137B8" w:rsidRPr="00C8120B" w:rsidRDefault="005137B8" w:rsidP="005137B8">
      <w:pPr>
        <w:rPr>
          <w:rFonts w:ascii="Arial" w:hAnsi="Arial" w:cs="Arial"/>
          <w:b/>
          <w:sz w:val="24"/>
          <w:szCs w:val="24"/>
          <w:lang w:val="ru-RU"/>
        </w:rPr>
      </w:pPr>
    </w:p>
    <w:p w:rsidR="00B86150" w:rsidRDefault="00B86150" w:rsidP="005137B8">
      <w:pPr>
        <w:rPr>
          <w:rFonts w:ascii="Arial" w:hAnsi="Arial" w:cs="Arial"/>
          <w:b/>
          <w:sz w:val="24"/>
          <w:szCs w:val="24"/>
          <w:lang w:val="ru-RU"/>
        </w:rPr>
      </w:pPr>
    </w:p>
    <w:p w:rsidR="005137B8" w:rsidRPr="00C8120B" w:rsidRDefault="005137B8" w:rsidP="005137B8">
      <w:pPr>
        <w:rPr>
          <w:rFonts w:ascii="Arial" w:eastAsia="Calibri" w:hAnsi="Arial" w:cs="Arial"/>
          <w:sz w:val="24"/>
          <w:szCs w:val="24"/>
          <w:lang w:eastAsia="zh-CN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  <w:r w:rsidRPr="00C8120B">
        <w:rPr>
          <w:rFonts w:ascii="Arial" w:hAnsi="Arial" w:cs="Arial"/>
          <w:bCs/>
          <w:sz w:val="24"/>
          <w:szCs w:val="24"/>
        </w:rPr>
        <w:t xml:space="preserve">  </w:t>
      </w:r>
    </w:p>
    <w:p w:rsidR="005137B8" w:rsidRPr="006012F7" w:rsidRDefault="005137B8" w:rsidP="005137B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C8120B">
        <w:rPr>
          <w:rFonts w:ascii="Arial" w:hAnsi="Arial" w:cs="Arial"/>
          <w:bCs/>
          <w:sz w:val="24"/>
          <w:szCs w:val="24"/>
        </w:rPr>
        <w:t xml:space="preserve"> </w:t>
      </w:r>
      <w:r w:rsidR="006012F7" w:rsidRPr="006012F7">
        <w:rPr>
          <w:rFonts w:ascii="Arial" w:eastAsia="Calibri" w:hAnsi="Arial" w:cs="Arial"/>
          <w:bCs/>
          <w:sz w:val="24"/>
          <w:szCs w:val="24"/>
          <w:lang w:eastAsia="en-US"/>
        </w:rPr>
        <w:t>Живеалишта</w:t>
      </w:r>
    </w:p>
    <w:p w:rsidR="005137B8" w:rsidRPr="0016405B" w:rsidRDefault="005137B8" w:rsidP="005137B8">
      <w:pPr>
        <w:spacing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6405B">
        <w:rPr>
          <w:rFonts w:ascii="Arial" w:hAnsi="Arial" w:cs="Arial"/>
          <w:bCs/>
          <w:sz w:val="24"/>
          <w:szCs w:val="24"/>
        </w:rPr>
        <w:t xml:space="preserve"> </w:t>
      </w:r>
      <w:r w:rsidR="0016405B" w:rsidRPr="0016405B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5137B8" w:rsidRPr="00C8120B" w:rsidRDefault="005137B8" w:rsidP="005137B8">
      <w:pPr>
        <w:spacing w:before="85"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137B8" w:rsidRPr="00C8120B" w:rsidRDefault="005137B8" w:rsidP="005137B8">
      <w:pPr>
        <w:spacing w:before="85" w:after="0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  <w:r w:rsidRPr="00C8120B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5137B8" w:rsidRPr="00C8120B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C8120B">
        <w:rPr>
          <w:rFonts w:ascii="Arial" w:hAnsi="Arial" w:cs="Arial"/>
          <w:sz w:val="24"/>
          <w:szCs w:val="24"/>
          <w:lang w:val="ru-RU"/>
        </w:rPr>
        <w:t xml:space="preserve"> </w:t>
      </w:r>
      <w:r w:rsidR="00CB0A2F" w:rsidRPr="00CB0A2F">
        <w:rPr>
          <w:rFonts w:ascii="Arial" w:eastAsia="Times New Roman" w:hAnsi="Arial" w:cs="Arial"/>
          <w:sz w:val="26"/>
          <w:szCs w:val="26"/>
          <w:lang w:eastAsia="zh-CN"/>
        </w:rPr>
        <w:t>Скокање преку две црти</w:t>
      </w:r>
    </w:p>
    <w:p w:rsidR="005137B8" w:rsidRPr="00C8120B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C8120B">
        <w:rPr>
          <w:rFonts w:ascii="Arial" w:hAnsi="Arial" w:cs="Arial"/>
          <w:b/>
          <w:iCs/>
          <w:sz w:val="24"/>
          <w:szCs w:val="24"/>
        </w:rPr>
        <w:t xml:space="preserve"> </w:t>
      </w:r>
      <w:r w:rsidR="00CB0A2F">
        <w:rPr>
          <w:rFonts w:ascii="Arial" w:hAnsi="Arial" w:cs="Arial"/>
          <w:iCs/>
          <w:sz w:val="24"/>
          <w:szCs w:val="24"/>
        </w:rPr>
        <w:t>Игри</w:t>
      </w:r>
    </w:p>
    <w:p w:rsidR="005137B8" w:rsidRPr="00C8120B" w:rsidRDefault="005137B8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137B8" w:rsidRPr="00C8120B" w:rsidRDefault="005137B8" w:rsidP="005137B8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C8120B">
        <w:rPr>
          <w:rFonts w:ascii="Arial" w:hAnsi="Arial" w:cs="Arial"/>
          <w:sz w:val="24"/>
          <w:szCs w:val="24"/>
          <w:lang w:val="ru-RU"/>
        </w:rPr>
        <w:t xml:space="preserve"> 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C8120B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C8120B">
        <w:rPr>
          <w:rFonts w:ascii="Arial" w:hAnsi="Arial" w:cs="Arial"/>
          <w:sz w:val="24"/>
          <w:szCs w:val="24"/>
        </w:rPr>
        <w:t xml:space="preserve"> </w:t>
      </w:r>
      <w:r w:rsidR="007A1D47" w:rsidRPr="007A1D47">
        <w:rPr>
          <w:rFonts w:ascii="Arial" w:eastAsia="Times New Roman" w:hAnsi="Arial" w:cs="Arial"/>
          <w:sz w:val="24"/>
          <w:szCs w:val="24"/>
          <w:lang w:eastAsia="en-US"/>
        </w:rPr>
        <w:t>Музичко изразување</w:t>
      </w:r>
    </w:p>
    <w:p w:rsidR="00205134" w:rsidRPr="007A1D47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C8120B">
        <w:rPr>
          <w:rFonts w:ascii="Arial" w:hAnsi="Arial" w:cs="Arial"/>
          <w:sz w:val="24"/>
          <w:szCs w:val="24"/>
          <w:lang w:val="ru-RU"/>
        </w:rPr>
        <w:t xml:space="preserve"> </w:t>
      </w:r>
      <w:r w:rsidR="007A1D47" w:rsidRPr="007A1D47">
        <w:rPr>
          <w:rFonts w:ascii="Arial" w:eastAsia="Times New Roman" w:hAnsi="Arial" w:cs="Arial"/>
          <w:sz w:val="24"/>
          <w:szCs w:val="24"/>
          <w:lang w:eastAsia="en-US"/>
        </w:rPr>
        <w:t>Основи на музичка писменост</w:t>
      </w:r>
    </w:p>
    <w:sectPr w:rsidR="00205134" w:rsidRPr="007A1D47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142"/>
    <w:rsid w:val="00006B13"/>
    <w:rsid w:val="00006E7D"/>
    <w:rsid w:val="0004631A"/>
    <w:rsid w:val="00060B51"/>
    <w:rsid w:val="000936CB"/>
    <w:rsid w:val="000C46CF"/>
    <w:rsid w:val="001135CE"/>
    <w:rsid w:val="0016405B"/>
    <w:rsid w:val="0019186B"/>
    <w:rsid w:val="00194B91"/>
    <w:rsid w:val="00194BBB"/>
    <w:rsid w:val="001F30E7"/>
    <w:rsid w:val="00205134"/>
    <w:rsid w:val="00233CD7"/>
    <w:rsid w:val="00241A2F"/>
    <w:rsid w:val="00265C42"/>
    <w:rsid w:val="002A2275"/>
    <w:rsid w:val="002D36CB"/>
    <w:rsid w:val="002F4BA4"/>
    <w:rsid w:val="00302DC4"/>
    <w:rsid w:val="00362653"/>
    <w:rsid w:val="00365A28"/>
    <w:rsid w:val="003721E6"/>
    <w:rsid w:val="0038502E"/>
    <w:rsid w:val="003E62B0"/>
    <w:rsid w:val="003F34EB"/>
    <w:rsid w:val="003F49CC"/>
    <w:rsid w:val="00423693"/>
    <w:rsid w:val="00465D15"/>
    <w:rsid w:val="00492F96"/>
    <w:rsid w:val="00493253"/>
    <w:rsid w:val="004935C6"/>
    <w:rsid w:val="004A04A9"/>
    <w:rsid w:val="004A67A2"/>
    <w:rsid w:val="004B1155"/>
    <w:rsid w:val="004C1A98"/>
    <w:rsid w:val="005137B8"/>
    <w:rsid w:val="00541A11"/>
    <w:rsid w:val="0057131A"/>
    <w:rsid w:val="00596F37"/>
    <w:rsid w:val="005B6F3B"/>
    <w:rsid w:val="005E3152"/>
    <w:rsid w:val="005F219C"/>
    <w:rsid w:val="005F783E"/>
    <w:rsid w:val="006012F7"/>
    <w:rsid w:val="00611D01"/>
    <w:rsid w:val="00617014"/>
    <w:rsid w:val="00653D95"/>
    <w:rsid w:val="00675088"/>
    <w:rsid w:val="00676D55"/>
    <w:rsid w:val="006932AE"/>
    <w:rsid w:val="00693D42"/>
    <w:rsid w:val="006973F7"/>
    <w:rsid w:val="006A2518"/>
    <w:rsid w:val="006D3DBF"/>
    <w:rsid w:val="0076454F"/>
    <w:rsid w:val="007A1D47"/>
    <w:rsid w:val="007D1DD1"/>
    <w:rsid w:val="007F29A3"/>
    <w:rsid w:val="007F6E89"/>
    <w:rsid w:val="00831B78"/>
    <w:rsid w:val="008513FC"/>
    <w:rsid w:val="008630DD"/>
    <w:rsid w:val="00885671"/>
    <w:rsid w:val="008F5C86"/>
    <w:rsid w:val="009169B4"/>
    <w:rsid w:val="0093733E"/>
    <w:rsid w:val="0095266E"/>
    <w:rsid w:val="00961789"/>
    <w:rsid w:val="00993D6E"/>
    <w:rsid w:val="009C5A25"/>
    <w:rsid w:val="00A12182"/>
    <w:rsid w:val="00A51A01"/>
    <w:rsid w:val="00A6179E"/>
    <w:rsid w:val="00A76D81"/>
    <w:rsid w:val="00A91210"/>
    <w:rsid w:val="00A95912"/>
    <w:rsid w:val="00A95DBD"/>
    <w:rsid w:val="00AA4458"/>
    <w:rsid w:val="00AC7AD5"/>
    <w:rsid w:val="00AD4C6E"/>
    <w:rsid w:val="00AE29DA"/>
    <w:rsid w:val="00B21442"/>
    <w:rsid w:val="00B63E6A"/>
    <w:rsid w:val="00B82A53"/>
    <w:rsid w:val="00B86150"/>
    <w:rsid w:val="00C27C53"/>
    <w:rsid w:val="00C30AE2"/>
    <w:rsid w:val="00C32CBA"/>
    <w:rsid w:val="00C53C21"/>
    <w:rsid w:val="00C8120B"/>
    <w:rsid w:val="00CB0A2F"/>
    <w:rsid w:val="00CD6AA6"/>
    <w:rsid w:val="00CE2841"/>
    <w:rsid w:val="00CF748C"/>
    <w:rsid w:val="00D0005D"/>
    <w:rsid w:val="00D35D74"/>
    <w:rsid w:val="00D43A45"/>
    <w:rsid w:val="00D45142"/>
    <w:rsid w:val="00DC773B"/>
    <w:rsid w:val="00E41984"/>
    <w:rsid w:val="00E4228A"/>
    <w:rsid w:val="00E557FC"/>
    <w:rsid w:val="00E561CE"/>
    <w:rsid w:val="00E578D7"/>
    <w:rsid w:val="00EA1CD2"/>
    <w:rsid w:val="00EC3ED0"/>
    <w:rsid w:val="00EF6433"/>
    <w:rsid w:val="00EF6E05"/>
    <w:rsid w:val="00F376A6"/>
    <w:rsid w:val="00FA3C6B"/>
    <w:rsid w:val="00FC4434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59E-20E7-4A22-8913-7D03A81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9123-DB5F-4741-B170-9CC42DD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Jovanka</cp:lastModifiedBy>
  <cp:revision>98</cp:revision>
  <dcterms:created xsi:type="dcterms:W3CDTF">2020-03-22T13:31:00Z</dcterms:created>
  <dcterms:modified xsi:type="dcterms:W3CDTF">2020-04-27T21:35:00Z</dcterms:modified>
</cp:coreProperties>
</file>