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34" w:rsidRPr="0051038E" w:rsidRDefault="00D45142" w:rsidP="0051038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>пер</w:t>
      </w:r>
      <w:r w:rsidR="00AE29DA">
        <w:rPr>
          <w:rFonts w:ascii="Arial" w:hAnsi="Arial" w:cs="Arial"/>
          <w:b/>
          <w:sz w:val="24"/>
          <w:szCs w:val="24"/>
        </w:rPr>
        <w:t>и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од од </w:t>
      </w:r>
      <w:r w:rsidR="00B963F7">
        <w:rPr>
          <w:rFonts w:ascii="Arial" w:hAnsi="Arial" w:cs="Arial"/>
          <w:b/>
          <w:sz w:val="24"/>
          <w:szCs w:val="24"/>
          <w:lang w:val="en-US"/>
        </w:rPr>
        <w:t>1</w:t>
      </w:r>
      <w:r w:rsidR="00B963F7">
        <w:rPr>
          <w:rFonts w:ascii="Arial" w:hAnsi="Arial" w:cs="Arial"/>
          <w:b/>
          <w:sz w:val="24"/>
          <w:szCs w:val="24"/>
        </w:rPr>
        <w:t>8</w:t>
      </w:r>
      <w:r w:rsidR="00B963F7">
        <w:rPr>
          <w:rFonts w:ascii="Arial" w:hAnsi="Arial" w:cs="Arial"/>
          <w:b/>
          <w:sz w:val="24"/>
          <w:szCs w:val="24"/>
          <w:lang w:val="en-US"/>
        </w:rPr>
        <w:t>.05.2020- 22</w:t>
      </w:r>
      <w:r w:rsidR="0076454F" w:rsidRPr="00676D55">
        <w:rPr>
          <w:rFonts w:ascii="Arial" w:hAnsi="Arial" w:cs="Arial"/>
          <w:b/>
          <w:sz w:val="24"/>
          <w:szCs w:val="24"/>
          <w:lang w:val="en-US"/>
        </w:rPr>
        <w:t>.</w:t>
      </w:r>
      <w:r w:rsidR="00AE29DA">
        <w:rPr>
          <w:rFonts w:ascii="Arial" w:hAnsi="Arial" w:cs="Arial"/>
          <w:b/>
          <w:sz w:val="24"/>
          <w:szCs w:val="24"/>
          <w:lang w:val="en-US"/>
        </w:rPr>
        <w:t>05</w:t>
      </w:r>
      <w:r w:rsidR="00194BBB" w:rsidRPr="00676D55">
        <w:rPr>
          <w:rFonts w:ascii="Arial" w:hAnsi="Arial" w:cs="Arial"/>
          <w:b/>
          <w:sz w:val="24"/>
          <w:szCs w:val="24"/>
          <w:lang w:val="en-US"/>
        </w:rPr>
        <w:t>.2020</w:t>
      </w:r>
    </w:p>
    <w:p w:rsidR="00E466F8" w:rsidRDefault="00194BBB" w:rsidP="00E466F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B739C">
        <w:rPr>
          <w:rFonts w:ascii="Arial" w:hAnsi="Arial" w:cs="Arial"/>
          <w:b/>
          <w:sz w:val="24"/>
          <w:szCs w:val="24"/>
          <w:u w:val="single"/>
        </w:rPr>
        <w:t xml:space="preserve">Понеделник </w:t>
      </w:r>
      <w:r w:rsidR="00B963F7" w:rsidRPr="000B739C">
        <w:rPr>
          <w:rFonts w:ascii="Arial" w:hAnsi="Arial" w:cs="Arial"/>
          <w:b/>
          <w:sz w:val="24"/>
          <w:szCs w:val="24"/>
          <w:u w:val="single"/>
          <w:lang w:val="en-US"/>
        </w:rPr>
        <w:t>18</w:t>
      </w:r>
      <w:r w:rsidR="00AE29DA" w:rsidRPr="000B739C">
        <w:rPr>
          <w:rFonts w:ascii="Arial" w:hAnsi="Arial" w:cs="Arial"/>
          <w:b/>
          <w:sz w:val="24"/>
          <w:szCs w:val="24"/>
          <w:u w:val="single"/>
          <w:lang w:val="en-US"/>
        </w:rPr>
        <w:t>.05</w:t>
      </w:r>
      <w:r w:rsidR="00006B13" w:rsidRPr="000B739C">
        <w:rPr>
          <w:rFonts w:ascii="Arial" w:hAnsi="Arial" w:cs="Arial"/>
          <w:b/>
          <w:sz w:val="24"/>
          <w:szCs w:val="24"/>
          <w:u w:val="single"/>
          <w:lang w:val="en-US"/>
        </w:rPr>
        <w:t>.2020</w:t>
      </w:r>
    </w:p>
    <w:p w:rsidR="00E466F8" w:rsidRDefault="00D45142" w:rsidP="00E466F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B739C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AE29DA" w:rsidRPr="00E466F8" w:rsidRDefault="00194BBB" w:rsidP="00E466F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0B73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Обработка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на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текстот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: </w:t>
      </w:r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Лажливец</w:t>
      </w:r>
      <w:proofErr w:type="spellEnd"/>
    </w:p>
    <w:p w:rsidR="001A2FF1" w:rsidRPr="000B739C" w:rsidRDefault="00194BBB" w:rsidP="001A2FF1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  <w:lang w:val="en-US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1A2FF1" w:rsidRPr="000B739C">
        <w:rPr>
          <w:rFonts w:ascii="Arial" w:eastAsia="Times New Roman" w:hAnsi="Arial" w:cs="Arial"/>
          <w:sz w:val="24"/>
          <w:szCs w:val="24"/>
        </w:rPr>
        <w:t xml:space="preserve"> </w:t>
      </w:r>
      <w:r w:rsidR="001A2FF1" w:rsidRPr="000B739C">
        <w:rPr>
          <w:rFonts w:ascii="Arial" w:eastAsia="Times New Roman" w:hAnsi="Arial" w:cs="Arial"/>
          <w:sz w:val="24"/>
          <w:szCs w:val="24"/>
        </w:rPr>
        <w:t>Изразување и творење</w:t>
      </w:r>
    </w:p>
    <w:p w:rsidR="00C8120B" w:rsidRPr="000B739C" w:rsidRDefault="00C8120B" w:rsidP="006F4A8A">
      <w:pPr>
        <w:spacing w:after="0"/>
        <w:rPr>
          <w:rFonts w:ascii="Arial" w:eastAsia="Times New Roman" w:hAnsi="Arial" w:cs="Arial"/>
          <w:sz w:val="24"/>
          <w:szCs w:val="24"/>
          <w:lang w:val="ru-RU"/>
        </w:rPr>
      </w:pPr>
    </w:p>
    <w:p w:rsidR="00194BBB" w:rsidRPr="000B739C" w:rsidRDefault="00194BBB" w:rsidP="006F4A8A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0B739C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993D6E" w:rsidRPr="000B739C" w:rsidRDefault="00194BBB" w:rsidP="00E10726">
      <w:pPr>
        <w:pStyle w:val="a"/>
        <w:shd w:val="clear" w:color="auto" w:fill="auto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  <w:r w:rsidRPr="000B739C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E10726" w:rsidRPr="000B739C">
        <w:rPr>
          <w:rFonts w:cs="Arial"/>
          <w:sz w:val="24"/>
          <w:szCs w:val="24"/>
          <w:lang w:val="ru-RU"/>
        </w:rPr>
        <w:t>Усно го образложува начинот на решавање и размислувањето</w:t>
      </w:r>
    </w:p>
    <w:p w:rsidR="00A95DBD" w:rsidRPr="000B739C" w:rsidRDefault="00D45142" w:rsidP="009306CE">
      <w:pPr>
        <w:spacing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B963F7"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9306CE" w:rsidRPr="000B739C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423693" w:rsidRPr="000B739C" w:rsidRDefault="00423693" w:rsidP="0042369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FF4037" w:rsidRPr="000B739C" w:rsidRDefault="006932AE" w:rsidP="00FF4037">
      <w:pPr>
        <w:spacing w:after="0"/>
        <w:rPr>
          <w:rFonts w:ascii="Arial" w:hAnsi="Arial" w:cs="Arial"/>
          <w:bCs/>
          <w:sz w:val="24"/>
          <w:szCs w:val="24"/>
        </w:rPr>
      </w:pPr>
      <w:r w:rsidRPr="000B739C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A97532" w:rsidRPr="000B739C" w:rsidRDefault="00D35D74" w:rsidP="00617014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76C3F"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A97532" w:rsidRPr="000B739C">
        <w:rPr>
          <w:rFonts w:ascii="Arial" w:hAnsi="Arial" w:cs="Arial"/>
          <w:bCs/>
          <w:sz w:val="24"/>
          <w:szCs w:val="24"/>
        </w:rPr>
        <w:t xml:space="preserve"> </w:t>
      </w:r>
      <w:r w:rsidR="00E76C3F" w:rsidRPr="000B739C">
        <w:rPr>
          <w:rFonts w:ascii="Arial" w:eastAsia="Calibri" w:hAnsi="Arial" w:cs="Arial"/>
          <w:bCs/>
          <w:sz w:val="24"/>
          <w:szCs w:val="24"/>
          <w:lang w:eastAsia="en-US"/>
        </w:rPr>
        <w:t>Грижа за околината</w:t>
      </w:r>
    </w:p>
    <w:p w:rsidR="006932AE" w:rsidRPr="000B739C" w:rsidRDefault="00D45142" w:rsidP="00617014">
      <w:pPr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B963F7" w:rsidRPr="000B739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6405B" w:rsidRPr="000B739C">
        <w:rPr>
          <w:rFonts w:ascii="Arial" w:eastAsia="Calibri" w:hAnsi="Arial" w:cs="Arial"/>
          <w:sz w:val="24"/>
          <w:szCs w:val="24"/>
          <w:lang w:eastAsia="en-US"/>
        </w:rPr>
        <w:t>Растенијата и животните околу нас</w:t>
      </w:r>
    </w:p>
    <w:p w:rsidR="007F6E89" w:rsidRPr="000B739C" w:rsidRDefault="007F6E89" w:rsidP="00617014">
      <w:pPr>
        <w:spacing w:after="0"/>
        <w:rPr>
          <w:rFonts w:ascii="Arial" w:hAnsi="Arial" w:cs="Arial"/>
          <w:sz w:val="24"/>
          <w:szCs w:val="24"/>
        </w:rPr>
      </w:pPr>
    </w:p>
    <w:p w:rsidR="00B63E6A" w:rsidRPr="000B739C" w:rsidRDefault="00B63E6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45142" w:rsidRPr="000B739C" w:rsidRDefault="00CE5EE7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B739C">
        <w:rPr>
          <w:rFonts w:ascii="Arial" w:hAnsi="Arial" w:cs="Arial"/>
          <w:b/>
          <w:sz w:val="24"/>
          <w:szCs w:val="24"/>
          <w:u w:val="single"/>
        </w:rPr>
        <w:t xml:space="preserve">Вторник </w:t>
      </w:r>
      <w:r w:rsidR="00B963F7" w:rsidRPr="000B739C">
        <w:rPr>
          <w:rFonts w:ascii="Arial" w:hAnsi="Arial" w:cs="Arial"/>
          <w:b/>
          <w:sz w:val="24"/>
          <w:szCs w:val="24"/>
          <w:u w:val="single"/>
          <w:lang w:val="en-US"/>
        </w:rPr>
        <w:t>19</w:t>
      </w:r>
      <w:r w:rsidR="005137B8" w:rsidRPr="000B739C">
        <w:rPr>
          <w:rFonts w:ascii="Arial" w:hAnsi="Arial" w:cs="Arial"/>
          <w:b/>
          <w:sz w:val="24"/>
          <w:szCs w:val="24"/>
          <w:u w:val="single"/>
        </w:rPr>
        <w:t>.05</w:t>
      </w:r>
      <w:r w:rsidR="00006B13" w:rsidRPr="000B739C">
        <w:rPr>
          <w:rFonts w:ascii="Arial" w:hAnsi="Arial" w:cs="Arial"/>
          <w:b/>
          <w:sz w:val="24"/>
          <w:szCs w:val="24"/>
          <w:u w:val="single"/>
        </w:rPr>
        <w:t>.2020</w:t>
      </w:r>
    </w:p>
    <w:p w:rsidR="00E466F8" w:rsidRDefault="00E466F8" w:rsidP="006F4A8A">
      <w:pPr>
        <w:spacing w:after="0"/>
        <w:rPr>
          <w:rFonts w:ascii="Arial" w:hAnsi="Arial" w:cs="Arial"/>
          <w:b/>
          <w:sz w:val="24"/>
          <w:szCs w:val="24"/>
        </w:rPr>
      </w:pPr>
    </w:p>
    <w:p w:rsidR="00493253" w:rsidRPr="000B739C" w:rsidRDefault="00E578D7" w:rsidP="006F4A8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739C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B963F7" w:rsidRPr="000B739C" w:rsidRDefault="00493253" w:rsidP="006F4A8A">
      <w:pPr>
        <w:autoSpaceDE w:val="0"/>
        <w:snapToGrid w:val="0"/>
        <w:spacing w:after="0"/>
        <w:ind w:right="-108"/>
        <w:rPr>
          <w:rFonts w:ascii="Arial" w:hAnsi="Arial" w:cs="Arial"/>
          <w:color w:val="000000"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0B73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Користење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на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интерпункциски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знаци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во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даден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текст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(. , ? !)</w:t>
      </w:r>
    </w:p>
    <w:p w:rsidR="00D3352F" w:rsidRPr="000B739C" w:rsidRDefault="00493253" w:rsidP="006F4A8A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  <w:lang w:val="en-US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1A2FF1" w:rsidRPr="000B739C">
        <w:rPr>
          <w:rFonts w:ascii="Arial" w:eastAsia="Times New Roman" w:hAnsi="Arial" w:cs="Arial"/>
          <w:sz w:val="24"/>
          <w:szCs w:val="24"/>
        </w:rPr>
        <w:t xml:space="preserve"> Јазик</w:t>
      </w:r>
    </w:p>
    <w:p w:rsidR="006932AE" w:rsidRPr="000B739C" w:rsidRDefault="006932AE" w:rsidP="00FC4434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43A45" w:rsidRPr="000B739C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0B739C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43A45" w:rsidRPr="000B739C" w:rsidRDefault="00D43A45" w:rsidP="00A1218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0B73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Вежби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со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видови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реченици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–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повторување</w:t>
      </w:r>
      <w:proofErr w:type="spellEnd"/>
    </w:p>
    <w:p w:rsidR="00D3352F" w:rsidRPr="000B739C" w:rsidRDefault="00D43A45" w:rsidP="00D3352F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Cs/>
          <w:sz w:val="24"/>
          <w:szCs w:val="24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1A2FF1" w:rsidRPr="000B739C">
        <w:rPr>
          <w:rFonts w:ascii="Arial" w:hAnsi="Arial" w:cs="Arial"/>
          <w:bCs/>
          <w:sz w:val="24"/>
          <w:szCs w:val="24"/>
        </w:rPr>
        <w:t>Јазик</w:t>
      </w:r>
    </w:p>
    <w:p w:rsidR="006932AE" w:rsidRPr="000B739C" w:rsidRDefault="006932AE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val="en-US" w:eastAsia="zh-CN" w:bidi="hi-IN"/>
        </w:rPr>
      </w:pPr>
    </w:p>
    <w:p w:rsidR="00C27C53" w:rsidRPr="000B739C" w:rsidRDefault="00E578D7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0B739C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E557FC" w:rsidRPr="000B739C" w:rsidRDefault="00C27C53" w:rsidP="00A12182">
      <w:pPr>
        <w:pStyle w:val="a"/>
        <w:shd w:val="clear" w:color="auto" w:fill="auto"/>
        <w:spacing w:line="235" w:lineRule="exact"/>
        <w:jc w:val="both"/>
        <w:rPr>
          <w:rFonts w:cs="Arial"/>
          <w:sz w:val="24"/>
          <w:szCs w:val="24"/>
          <w:lang w:val="ru-RU"/>
        </w:rPr>
      </w:pPr>
      <w:r w:rsidRPr="000B739C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0B739C">
        <w:rPr>
          <w:rFonts w:cs="Arial"/>
          <w:sz w:val="24"/>
          <w:szCs w:val="24"/>
          <w:lang w:val="ru-RU"/>
        </w:rPr>
        <w:t xml:space="preserve"> </w:t>
      </w:r>
      <w:r w:rsidR="009306CE" w:rsidRPr="000B739C">
        <w:rPr>
          <w:rFonts w:eastAsia="Times New Roman" w:cs="Arial"/>
          <w:spacing w:val="0"/>
          <w:sz w:val="24"/>
          <w:szCs w:val="24"/>
          <w:lang w:val="ru-RU"/>
        </w:rPr>
        <w:t>Го користи знаењето за решавање проблеми и загатки</w:t>
      </w:r>
    </w:p>
    <w:p w:rsidR="00C27C53" w:rsidRPr="000B739C" w:rsidRDefault="00C27C53" w:rsidP="000B739C">
      <w:pPr>
        <w:spacing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B963F7" w:rsidRPr="000B739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306CE" w:rsidRPr="000B739C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194B91" w:rsidRPr="000B739C" w:rsidRDefault="00194B91" w:rsidP="00A12182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p w:rsidR="0038502E" w:rsidRPr="000B739C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0B739C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5137B8" w:rsidRPr="000B739C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F6569" w:rsidRPr="000B739C">
        <w:rPr>
          <w:rFonts w:ascii="Arial" w:hAnsi="Arial" w:cs="Arial"/>
          <w:sz w:val="24"/>
          <w:szCs w:val="24"/>
        </w:rPr>
        <w:t xml:space="preserve"> </w:t>
      </w:r>
      <w:r w:rsidR="00E76C3F" w:rsidRPr="000B739C">
        <w:rPr>
          <w:rFonts w:ascii="Arial" w:eastAsia="Times New Roman" w:hAnsi="Arial" w:cs="Arial"/>
          <w:sz w:val="24"/>
          <w:szCs w:val="24"/>
          <w:lang w:eastAsia="en-US"/>
        </w:rPr>
        <w:t>Народно оро „Борјано,Борјанке (утврдување)</w:t>
      </w:r>
    </w:p>
    <w:p w:rsidR="00E561CE" w:rsidRPr="000B739C" w:rsidRDefault="000936CB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0B739C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0B739C">
        <w:rPr>
          <w:rFonts w:ascii="Arial" w:hAnsi="Arial" w:cs="Arial"/>
          <w:sz w:val="24"/>
          <w:szCs w:val="24"/>
        </w:rPr>
        <w:t xml:space="preserve"> </w:t>
      </w:r>
      <w:r w:rsidR="000B739C" w:rsidRPr="000B739C">
        <w:rPr>
          <w:rFonts w:ascii="Arial" w:eastAsia="Times New Roman" w:hAnsi="Arial" w:cs="Arial"/>
          <w:sz w:val="24"/>
          <w:szCs w:val="24"/>
        </w:rPr>
        <w:t>Музика и движење</w:t>
      </w:r>
    </w:p>
    <w:p w:rsidR="00F376A6" w:rsidRPr="000B739C" w:rsidRDefault="00F376A6" w:rsidP="00F376A6">
      <w:pPr>
        <w:widowControl w:val="0"/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42" w:rsidRPr="000B739C" w:rsidRDefault="00693D42" w:rsidP="003850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739C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9A496E" w:rsidRPr="000B739C" w:rsidRDefault="00693D42" w:rsidP="00675088">
      <w:pPr>
        <w:spacing w:after="0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9A496E" w:rsidRPr="000B739C">
        <w:rPr>
          <w:rFonts w:ascii="Arial" w:hAnsi="Arial" w:cs="Arial"/>
          <w:sz w:val="24"/>
          <w:szCs w:val="24"/>
          <w:lang w:val="ru-RU"/>
        </w:rPr>
        <w:t xml:space="preserve"> </w:t>
      </w:r>
      <w:r w:rsidR="00C443EB" w:rsidRPr="000B739C">
        <w:rPr>
          <w:rFonts w:ascii="Arial" w:eastAsia="Times New Roman" w:hAnsi="Arial" w:cs="Arial"/>
          <w:sz w:val="24"/>
          <w:szCs w:val="24"/>
          <w:lang w:val="ru-RU" w:eastAsia="zh-CN"/>
        </w:rPr>
        <w:t>Скок во длабочина</w:t>
      </w:r>
    </w:p>
    <w:p w:rsidR="00E578D7" w:rsidRPr="000B739C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B739C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0C46CF" w:rsidRPr="000B739C">
        <w:rPr>
          <w:rFonts w:ascii="Arial" w:eastAsia="Times New Roman" w:hAnsi="Arial" w:cs="Arial"/>
          <w:iCs/>
          <w:color w:val="000000"/>
          <w:sz w:val="24"/>
          <w:szCs w:val="24"/>
        </w:rPr>
        <w:t>Основи на атлетика</w:t>
      </w:r>
    </w:p>
    <w:p w:rsidR="00675088" w:rsidRPr="000B739C" w:rsidRDefault="00675088" w:rsidP="0067508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93D42" w:rsidRPr="000B739C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E578D7" w:rsidRPr="000B739C" w:rsidRDefault="00CE5EE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 w:rsidRPr="000B739C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Среда </w:t>
      </w:r>
      <w:r w:rsidR="0051038E" w:rsidRPr="000B739C"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20</w:t>
      </w:r>
      <w:r w:rsidR="005137B8" w:rsidRPr="000B739C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.05</w:t>
      </w:r>
      <w:r w:rsidR="00006B13" w:rsidRPr="000B739C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.2020</w:t>
      </w:r>
    </w:p>
    <w:p w:rsidR="00E466F8" w:rsidRDefault="00E466F8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E561CE" w:rsidRPr="000B739C" w:rsidRDefault="00E578D7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0B739C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E561CE" w:rsidRPr="000B739C" w:rsidRDefault="00E561CE" w:rsidP="006F4A8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0B739C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Писмена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вежба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: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Го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сакам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летото</w:t>
      </w:r>
      <w:proofErr w:type="spellEnd"/>
      <w:r w:rsidR="001A2FF1" w:rsidRPr="000B739C">
        <w:rPr>
          <w:rFonts w:ascii="Arial" w:eastAsia="Times New Roman" w:hAnsi="Arial" w:cs="Arial"/>
          <w:sz w:val="24"/>
          <w:szCs w:val="24"/>
          <w:lang w:eastAsia="ar-SA"/>
        </w:rPr>
        <w:t xml:space="preserve"> ИКТ</w:t>
      </w:r>
    </w:p>
    <w:p w:rsidR="00E561CE" w:rsidRPr="000B739C" w:rsidRDefault="00E561CE" w:rsidP="006F4A8A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val="en-US" w:eastAsia="zh-CN" w:bidi="hi-IN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1A2FF1" w:rsidRPr="000B739C">
        <w:rPr>
          <w:rFonts w:ascii="Arial" w:eastAsia="Times New Roman" w:hAnsi="Arial" w:cs="Arial"/>
          <w:sz w:val="24"/>
          <w:szCs w:val="24"/>
        </w:rPr>
        <w:t>Изразување и творење</w:t>
      </w:r>
    </w:p>
    <w:p w:rsidR="00233CD7" w:rsidRPr="000B739C" w:rsidRDefault="00233CD7" w:rsidP="00006E7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561CE" w:rsidRPr="000B739C" w:rsidRDefault="005E315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0B739C">
        <w:rPr>
          <w:rFonts w:ascii="Arial" w:hAnsi="Arial" w:cs="Arial"/>
          <w:b/>
          <w:sz w:val="24"/>
          <w:szCs w:val="24"/>
        </w:rPr>
        <w:t>Математика</w:t>
      </w:r>
    </w:p>
    <w:p w:rsidR="00E2213D" w:rsidRPr="000B739C" w:rsidRDefault="00E561CE" w:rsidP="00E2213D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sz w:val="24"/>
          <w:szCs w:val="24"/>
        </w:rPr>
      </w:pPr>
      <w:r w:rsidRPr="000B739C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0B739C">
        <w:rPr>
          <w:rFonts w:cs="Arial"/>
          <w:sz w:val="24"/>
          <w:szCs w:val="24"/>
          <w:lang w:val="ru-RU"/>
        </w:rPr>
        <w:t xml:space="preserve"> </w:t>
      </w:r>
      <w:r w:rsidR="009306CE" w:rsidRPr="000B739C">
        <w:rPr>
          <w:rFonts w:cs="Arial"/>
          <w:sz w:val="24"/>
          <w:szCs w:val="24"/>
          <w:lang w:val="ru-RU"/>
        </w:rPr>
        <w:t>Час за консолидација</w:t>
      </w:r>
    </w:p>
    <w:p w:rsidR="003721E6" w:rsidRPr="000B739C" w:rsidRDefault="009306CE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Pr="000B739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B739C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C443EB" w:rsidRPr="000B739C" w:rsidRDefault="00C443EB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B739C" w:rsidRDefault="000B739C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0B739C" w:rsidRDefault="005E3152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B739C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</w:p>
    <w:p w:rsidR="0051038E" w:rsidRPr="000B739C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D53FC" w:rsidRPr="000B739C">
        <w:rPr>
          <w:rFonts w:ascii="Arial" w:hAnsi="Arial" w:cs="Arial"/>
          <w:sz w:val="24"/>
          <w:szCs w:val="24"/>
          <w:lang w:val="ru-RU"/>
        </w:rPr>
        <w:t xml:space="preserve"> </w:t>
      </w:r>
      <w:r w:rsidR="00C443EB" w:rsidRPr="000B739C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C443EB" w:rsidRPr="000B739C">
        <w:rPr>
          <w:rFonts w:ascii="Arial" w:eastAsia="Times New Roman" w:hAnsi="Arial" w:cs="Arial"/>
          <w:sz w:val="24"/>
          <w:szCs w:val="24"/>
          <w:lang w:val="ru-RU" w:eastAsia="zh-CN"/>
        </w:rPr>
        <w:t>окање со јаже, скокање преку ластик</w:t>
      </w:r>
    </w:p>
    <w:p w:rsidR="00E561CE" w:rsidRPr="000B739C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B739C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51038E" w:rsidRPr="000B739C">
        <w:rPr>
          <w:rFonts w:ascii="Arial" w:hAnsi="Arial" w:cs="Arial"/>
          <w:b/>
          <w:color w:val="FF0000"/>
          <w:sz w:val="24"/>
          <w:szCs w:val="24"/>
          <w:lang w:val="ru-RU"/>
        </w:rPr>
        <w:t xml:space="preserve"> </w:t>
      </w:r>
      <w:r w:rsidR="000C46CF" w:rsidRPr="000B739C">
        <w:rPr>
          <w:rFonts w:ascii="Arial" w:hAnsi="Arial" w:cs="Arial"/>
          <w:iCs/>
          <w:sz w:val="24"/>
          <w:szCs w:val="24"/>
        </w:rPr>
        <w:t>Основи на атлетика</w:t>
      </w:r>
    </w:p>
    <w:p w:rsidR="006932AE" w:rsidRPr="000B739C" w:rsidRDefault="006932AE" w:rsidP="003F49C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006E7D" w:rsidRPr="000B739C" w:rsidRDefault="005E3152" w:rsidP="00E578D7">
      <w:pPr>
        <w:spacing w:after="0" w:line="360" w:lineRule="exact"/>
        <w:rPr>
          <w:rFonts w:ascii="Arial" w:hAnsi="Arial" w:cs="Arial"/>
          <w:b/>
          <w:sz w:val="24"/>
          <w:szCs w:val="24"/>
        </w:rPr>
      </w:pPr>
      <w:r w:rsidRPr="000B739C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0B739C">
        <w:rPr>
          <w:rFonts w:ascii="Arial" w:hAnsi="Arial" w:cs="Arial"/>
          <w:color w:val="000000"/>
          <w:sz w:val="24"/>
          <w:szCs w:val="24"/>
        </w:rPr>
        <w:t>II 2 одд.</w:t>
      </w:r>
    </w:p>
    <w:p w:rsidR="00F01CCB" w:rsidRPr="000B739C" w:rsidRDefault="00006E7D" w:rsidP="00E578D7">
      <w:pPr>
        <w:spacing w:after="0" w:line="360" w:lineRule="exact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F01CCB" w:rsidRPr="000B739C">
        <w:rPr>
          <w:rFonts w:ascii="Arial" w:hAnsi="Arial" w:cs="Arial"/>
          <w:sz w:val="24"/>
          <w:szCs w:val="24"/>
          <w:lang w:val="ru-RU"/>
        </w:rPr>
        <w:t xml:space="preserve"> </w:t>
      </w:r>
      <w:r w:rsidR="00E76C3F" w:rsidRPr="000B739C">
        <w:rPr>
          <w:rFonts w:ascii="Arial" w:eastAsia="Times New Roman" w:hAnsi="Arial" w:cs="Arial"/>
          <w:sz w:val="24"/>
          <w:szCs w:val="24"/>
          <w:lang w:val="ru-RU" w:eastAsia="ar-SA"/>
        </w:rPr>
        <w:t>Патуваме –сообраќајни средства</w:t>
      </w:r>
    </w:p>
    <w:p w:rsidR="005E3152" w:rsidRPr="000B739C" w:rsidRDefault="005E3152" w:rsidP="00E578D7">
      <w:pPr>
        <w:spacing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0B739C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0B739C">
        <w:rPr>
          <w:rFonts w:ascii="Arial" w:hAnsi="Arial" w:cs="Arial"/>
          <w:sz w:val="24"/>
          <w:szCs w:val="24"/>
        </w:rPr>
        <w:t xml:space="preserve"> Сообраќај</w:t>
      </w:r>
    </w:p>
    <w:p w:rsidR="004A04A9" w:rsidRPr="000B739C" w:rsidRDefault="004A04A9" w:rsidP="004A04A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E3152" w:rsidRPr="000B739C" w:rsidRDefault="00CE5EE7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 w:rsidRPr="000B739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Четврток </w:t>
      </w:r>
      <w:r w:rsidR="0051038E" w:rsidRPr="000B739C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21</w:t>
      </w:r>
      <w:r w:rsidR="005137B8" w:rsidRPr="000B739C">
        <w:rPr>
          <w:rFonts w:ascii="Arial" w:hAnsi="Arial" w:cs="Arial"/>
          <w:b/>
          <w:color w:val="000000"/>
          <w:sz w:val="24"/>
          <w:szCs w:val="24"/>
          <w:u w:val="single"/>
        </w:rPr>
        <w:t>.05</w:t>
      </w:r>
      <w:r w:rsidR="004A67A2" w:rsidRPr="000B739C">
        <w:rPr>
          <w:rFonts w:ascii="Arial" w:hAnsi="Arial" w:cs="Arial"/>
          <w:b/>
          <w:color w:val="000000"/>
          <w:sz w:val="24"/>
          <w:szCs w:val="24"/>
          <w:u w:val="single"/>
        </w:rPr>
        <w:t>.2020</w:t>
      </w:r>
    </w:p>
    <w:p w:rsidR="00E466F8" w:rsidRDefault="00E466F8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362653" w:rsidRPr="000B739C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0B739C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</w:p>
    <w:p w:rsidR="000B739C" w:rsidRPr="000B739C" w:rsidRDefault="00362653" w:rsidP="00E578D7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zh-CN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0B739C" w:rsidRPr="000B739C">
        <w:rPr>
          <w:rFonts w:ascii="Arial" w:eastAsia="Times New Roman" w:hAnsi="Arial" w:cs="Arial"/>
          <w:sz w:val="24"/>
          <w:szCs w:val="24"/>
          <w:lang w:eastAsia="zh-CN"/>
        </w:rPr>
        <w:t xml:space="preserve">Простор – просторни положби Садење, поливање цвеќе – водени бои </w:t>
      </w:r>
    </w:p>
    <w:p w:rsidR="005E3152" w:rsidRPr="000B739C" w:rsidRDefault="005E3152" w:rsidP="00E578D7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0B739C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51038E" w:rsidRPr="000B739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63E6A" w:rsidRPr="000B739C">
        <w:rPr>
          <w:rFonts w:ascii="Arial" w:eastAsia="Times New Roman" w:hAnsi="Arial" w:cs="Arial"/>
          <w:color w:val="000000"/>
          <w:sz w:val="24"/>
          <w:szCs w:val="24"/>
        </w:rPr>
        <w:t>Сликање</w:t>
      </w:r>
    </w:p>
    <w:p w:rsidR="003F34EB" w:rsidRPr="000B739C" w:rsidRDefault="003F34EB" w:rsidP="008F5C8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513FC" w:rsidRPr="000B739C" w:rsidRDefault="005E3152" w:rsidP="008F5C86">
      <w:pPr>
        <w:spacing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0B739C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јазик</w:t>
      </w:r>
    </w:p>
    <w:p w:rsidR="006F4A8A" w:rsidRPr="000B739C" w:rsidRDefault="008513FC" w:rsidP="006F4A8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Обработка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на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текстот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,,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Незавршена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приказна</w:t>
      </w:r>
      <w:proofErr w:type="spellEnd"/>
      <w:r w:rsidR="001A2FF1" w:rsidRPr="000B739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,,</w:t>
      </w:r>
    </w:p>
    <w:p w:rsidR="00D40FAD" w:rsidRPr="000B739C" w:rsidRDefault="008513FC" w:rsidP="00D40FAD">
      <w:pPr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  <w:lang w:val="en-US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1A2FF1" w:rsidRPr="000B739C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6932AE" w:rsidRPr="000B739C" w:rsidRDefault="006932AE" w:rsidP="006F4A8A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0B739C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739C">
        <w:rPr>
          <w:rFonts w:ascii="Arial" w:hAnsi="Arial" w:cs="Arial"/>
          <w:b/>
          <w:sz w:val="24"/>
          <w:szCs w:val="24"/>
        </w:rPr>
        <w:t>Математика</w:t>
      </w:r>
    </w:p>
    <w:p w:rsidR="00E2213D" w:rsidRPr="000B739C" w:rsidRDefault="0057131A" w:rsidP="00E2213D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b/>
          <w:sz w:val="24"/>
          <w:szCs w:val="24"/>
          <w:lang w:val="ru-RU"/>
        </w:rPr>
      </w:pPr>
      <w:r w:rsidRPr="000B739C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0B739C">
        <w:rPr>
          <w:rFonts w:cs="Arial"/>
          <w:sz w:val="24"/>
          <w:szCs w:val="24"/>
          <w:lang w:val="ru-RU"/>
        </w:rPr>
        <w:t xml:space="preserve"> </w:t>
      </w:r>
      <w:r w:rsidR="009306CE" w:rsidRPr="000B739C">
        <w:rPr>
          <w:rFonts w:cs="Arial"/>
          <w:sz w:val="24"/>
          <w:szCs w:val="24"/>
          <w:lang w:val="ru-RU"/>
        </w:rPr>
        <w:t>Час за консолидација</w:t>
      </w:r>
    </w:p>
    <w:p w:rsidR="0057131A" w:rsidRPr="000B739C" w:rsidRDefault="0057131A" w:rsidP="003F34EB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sz w:val="24"/>
          <w:szCs w:val="24"/>
          <w:lang w:val="ru-RU"/>
        </w:rPr>
      </w:pPr>
      <w:r w:rsidRPr="000B739C">
        <w:rPr>
          <w:rFonts w:cs="Arial"/>
          <w:b/>
          <w:bCs/>
          <w:color w:val="FF0000"/>
          <w:sz w:val="24"/>
          <w:szCs w:val="24"/>
        </w:rPr>
        <w:t>Тема:</w:t>
      </w:r>
      <w:r w:rsidR="00E2213D" w:rsidRPr="000B739C">
        <w:rPr>
          <w:rFonts w:eastAsia="Calibri" w:cs="Arial"/>
          <w:bCs/>
          <w:sz w:val="24"/>
          <w:szCs w:val="24"/>
        </w:rPr>
        <w:t xml:space="preserve"> </w:t>
      </w:r>
      <w:r w:rsidR="00E2213D" w:rsidRPr="000B739C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E4228A" w:rsidRPr="000B739C" w:rsidRDefault="00E4228A" w:rsidP="006F4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31A" w:rsidRPr="000B739C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0B739C">
        <w:rPr>
          <w:rFonts w:ascii="Arial" w:hAnsi="Arial" w:cs="Arial"/>
          <w:b/>
          <w:sz w:val="24"/>
          <w:szCs w:val="24"/>
        </w:rPr>
        <w:t xml:space="preserve">Општество </w:t>
      </w:r>
      <w:r w:rsidRPr="000B739C">
        <w:rPr>
          <w:rFonts w:ascii="Arial" w:hAnsi="Arial" w:cs="Arial"/>
          <w:color w:val="000000"/>
          <w:sz w:val="24"/>
          <w:szCs w:val="24"/>
        </w:rPr>
        <w:t>II 1 одд.</w:t>
      </w:r>
    </w:p>
    <w:p w:rsidR="005137B8" w:rsidRPr="000B739C" w:rsidRDefault="00EA1CD2" w:rsidP="00EA1CD2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F01CCB" w:rsidRPr="000B739C">
        <w:rPr>
          <w:rFonts w:ascii="Arial" w:hAnsi="Arial" w:cs="Arial"/>
          <w:sz w:val="24"/>
          <w:szCs w:val="24"/>
          <w:lang w:val="ru-RU"/>
        </w:rPr>
        <w:t xml:space="preserve"> </w:t>
      </w:r>
      <w:r w:rsidR="00E76C3F" w:rsidRPr="000B739C">
        <w:rPr>
          <w:rFonts w:ascii="Arial" w:eastAsia="Times New Roman" w:hAnsi="Arial" w:cs="Arial"/>
          <w:sz w:val="24"/>
          <w:szCs w:val="24"/>
          <w:lang w:val="ru-RU" w:eastAsia="ar-SA"/>
        </w:rPr>
        <w:t>Патуваме –сообраќајни средства</w:t>
      </w:r>
    </w:p>
    <w:p w:rsidR="008F5C86" w:rsidRPr="000B739C" w:rsidRDefault="00EA1CD2" w:rsidP="00233CD7">
      <w:pPr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0B739C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0B739C">
        <w:rPr>
          <w:rFonts w:ascii="Arial" w:hAnsi="Arial" w:cs="Arial"/>
          <w:sz w:val="24"/>
          <w:szCs w:val="24"/>
        </w:rPr>
        <w:t xml:space="preserve"> Сообраќај</w:t>
      </w:r>
    </w:p>
    <w:p w:rsidR="00233CD7" w:rsidRPr="000B739C" w:rsidRDefault="00233CD7" w:rsidP="00233CD7">
      <w:pPr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</w:p>
    <w:p w:rsidR="0057131A" w:rsidRPr="000B739C" w:rsidRDefault="005E3152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0B739C">
        <w:rPr>
          <w:rFonts w:ascii="Arial" w:hAnsi="Arial" w:cs="Arial"/>
          <w:b/>
          <w:color w:val="000000"/>
          <w:sz w:val="24"/>
          <w:szCs w:val="24"/>
        </w:rPr>
        <w:t>Музичко образование</w:t>
      </w:r>
      <w:r w:rsidR="0051038E" w:rsidRPr="000B73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9186B" w:rsidRPr="000B739C">
        <w:rPr>
          <w:rFonts w:ascii="Arial" w:hAnsi="Arial" w:cs="Arial"/>
          <w:color w:val="000000"/>
          <w:sz w:val="24"/>
          <w:szCs w:val="24"/>
        </w:rPr>
        <w:t>II 2 одд.</w:t>
      </w:r>
    </w:p>
    <w:p w:rsidR="0051038E" w:rsidRPr="000B739C" w:rsidRDefault="0057131A" w:rsidP="000B739C">
      <w:pPr>
        <w:widowControl w:val="0"/>
        <w:tabs>
          <w:tab w:val="left" w:pos="360"/>
          <w:tab w:val="left" w:pos="6435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F6569" w:rsidRPr="000B739C">
        <w:rPr>
          <w:rFonts w:ascii="Arial" w:hAnsi="Arial" w:cs="Arial"/>
          <w:sz w:val="24"/>
          <w:szCs w:val="24"/>
        </w:rPr>
        <w:t xml:space="preserve"> </w:t>
      </w:r>
      <w:r w:rsidR="000B739C" w:rsidRPr="000B739C">
        <w:rPr>
          <w:rFonts w:ascii="Arial" w:eastAsia="Times New Roman" w:hAnsi="Arial" w:cs="Arial"/>
          <w:sz w:val="24"/>
          <w:szCs w:val="24"/>
          <w:lang w:eastAsia="en-US"/>
        </w:rPr>
        <w:t>Пеење на изучени песни по избор</w:t>
      </w:r>
    </w:p>
    <w:p w:rsidR="00BF6569" w:rsidRPr="000B739C" w:rsidRDefault="0057131A" w:rsidP="006F4A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739C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0B739C">
        <w:rPr>
          <w:rFonts w:ascii="Arial" w:hAnsi="Arial" w:cs="Arial"/>
          <w:sz w:val="24"/>
          <w:szCs w:val="24"/>
        </w:rPr>
        <w:t xml:space="preserve"> </w:t>
      </w:r>
      <w:r w:rsidR="00BF6569" w:rsidRPr="000B739C">
        <w:rPr>
          <w:rFonts w:ascii="Arial" w:eastAsia="Times New Roman" w:hAnsi="Arial" w:cs="Arial"/>
          <w:sz w:val="24"/>
          <w:szCs w:val="24"/>
        </w:rPr>
        <w:t>Музика и движење</w:t>
      </w:r>
    </w:p>
    <w:p w:rsidR="00241A2F" w:rsidRPr="000B739C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5137B8" w:rsidRPr="000B739C" w:rsidRDefault="00CE5EE7" w:rsidP="005137B8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</w:pPr>
      <w:r w:rsidRPr="000B739C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Петок </w:t>
      </w:r>
      <w:r w:rsidR="0051038E" w:rsidRPr="000B739C"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22</w:t>
      </w:r>
      <w:r w:rsidR="005137B8" w:rsidRPr="000B739C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.05.2020</w:t>
      </w:r>
    </w:p>
    <w:p w:rsidR="00E466F8" w:rsidRDefault="00E466F8" w:rsidP="005137B8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137B8" w:rsidRPr="000B739C" w:rsidRDefault="005137B8" w:rsidP="005137B8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0B739C">
        <w:rPr>
          <w:rFonts w:ascii="Arial" w:hAnsi="Arial" w:cs="Arial"/>
          <w:b/>
          <w:color w:val="000000"/>
          <w:sz w:val="24"/>
          <w:szCs w:val="24"/>
        </w:rPr>
        <w:t>Македонски јазик</w:t>
      </w:r>
    </w:p>
    <w:p w:rsidR="00D3352F" w:rsidRPr="000B739C" w:rsidRDefault="005137B8" w:rsidP="000B739C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proofErr w:type="spellStart"/>
      <w:r w:rsid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Довршување</w:t>
      </w:r>
      <w:proofErr w:type="spellEnd"/>
      <w:r w:rsid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на</w:t>
      </w:r>
      <w:proofErr w:type="spellEnd"/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текстот</w:t>
      </w:r>
      <w:proofErr w:type="spellEnd"/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,,</w:t>
      </w:r>
      <w:proofErr w:type="spellStart"/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Незавршена</w:t>
      </w:r>
      <w:proofErr w:type="spellEnd"/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приказна</w:t>
      </w:r>
      <w:proofErr w:type="spellEnd"/>
      <w:r w:rsidR="000B739C" w:rsidRPr="000B739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,,</w:t>
      </w:r>
    </w:p>
    <w:p w:rsidR="00205134" w:rsidRPr="000B739C" w:rsidRDefault="005137B8" w:rsidP="006F4A8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1A2FF1" w:rsidRPr="000B739C">
        <w:rPr>
          <w:rFonts w:ascii="Arial" w:eastAsia="Times New Roman" w:hAnsi="Arial" w:cs="Arial"/>
          <w:sz w:val="24"/>
          <w:szCs w:val="24"/>
        </w:rPr>
        <w:t>Изразување и творење</w:t>
      </w:r>
    </w:p>
    <w:p w:rsidR="00233CD7" w:rsidRPr="000B739C" w:rsidRDefault="00233CD7" w:rsidP="006F4A8A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5137B8" w:rsidRPr="000B739C" w:rsidRDefault="005137B8" w:rsidP="006F4A8A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0B739C">
        <w:rPr>
          <w:rFonts w:ascii="Arial" w:hAnsi="Arial" w:cs="Arial"/>
          <w:b/>
          <w:color w:val="000000"/>
          <w:sz w:val="24"/>
          <w:szCs w:val="24"/>
        </w:rPr>
        <w:t>Математика</w:t>
      </w:r>
    </w:p>
    <w:p w:rsidR="00E2213D" w:rsidRPr="000B739C" w:rsidRDefault="005137B8" w:rsidP="00E2213D">
      <w:pPr>
        <w:pStyle w:val="a"/>
        <w:shd w:val="clear" w:color="auto" w:fill="auto"/>
        <w:spacing w:after="120" w:line="264" w:lineRule="exact"/>
        <w:ind w:right="120"/>
        <w:jc w:val="both"/>
        <w:rPr>
          <w:rFonts w:cs="Arial"/>
          <w:sz w:val="24"/>
          <w:szCs w:val="24"/>
          <w:lang w:val="en-US"/>
        </w:rPr>
      </w:pPr>
      <w:r w:rsidRPr="000B739C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0B739C">
        <w:rPr>
          <w:rFonts w:cs="Arial"/>
          <w:sz w:val="24"/>
          <w:szCs w:val="24"/>
          <w:lang w:val="ru-RU"/>
        </w:rPr>
        <w:t xml:space="preserve"> </w:t>
      </w:r>
      <w:r w:rsidR="009306CE" w:rsidRPr="000B739C">
        <w:rPr>
          <w:rFonts w:cs="Arial"/>
          <w:sz w:val="24"/>
          <w:szCs w:val="24"/>
          <w:lang w:val="ru-RU"/>
        </w:rPr>
        <w:t>Час за консолидација</w:t>
      </w:r>
    </w:p>
    <w:p w:rsidR="00E2213D" w:rsidRPr="000B739C" w:rsidRDefault="005137B8" w:rsidP="006F4A8A">
      <w:pPr>
        <w:spacing w:line="280" w:lineRule="exact"/>
        <w:rPr>
          <w:rFonts w:ascii="Arial" w:eastAsia="Times New Roman" w:hAnsi="Arial" w:cs="Arial"/>
          <w:b/>
          <w:sz w:val="24"/>
          <w:szCs w:val="24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E2213D" w:rsidRPr="000B739C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="00E2213D" w:rsidRPr="000B739C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B86150" w:rsidRPr="000B739C" w:rsidRDefault="00B86150" w:rsidP="006F4A8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5137B8" w:rsidRPr="000B739C" w:rsidRDefault="005137B8" w:rsidP="006F4A8A">
      <w:pPr>
        <w:spacing w:after="0"/>
        <w:rPr>
          <w:rFonts w:ascii="Arial" w:eastAsia="Calibri" w:hAnsi="Arial" w:cs="Arial"/>
          <w:sz w:val="24"/>
          <w:szCs w:val="24"/>
          <w:lang w:eastAsia="zh-CN"/>
        </w:rPr>
      </w:pPr>
      <w:r w:rsidRPr="000B739C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51038E" w:rsidRPr="000B739C" w:rsidRDefault="005137B8" w:rsidP="006F4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A97532" w:rsidRPr="000B739C">
        <w:rPr>
          <w:rFonts w:ascii="Arial" w:hAnsi="Arial" w:cs="Arial"/>
          <w:bCs/>
          <w:sz w:val="24"/>
          <w:szCs w:val="24"/>
        </w:rPr>
        <w:t xml:space="preserve"> </w:t>
      </w:r>
      <w:r w:rsidR="00E76C3F" w:rsidRPr="000B739C">
        <w:rPr>
          <w:rFonts w:ascii="Arial" w:eastAsia="Calibri" w:hAnsi="Arial" w:cs="Arial"/>
          <w:bCs/>
          <w:sz w:val="24"/>
          <w:szCs w:val="24"/>
          <w:lang w:eastAsia="en-US"/>
        </w:rPr>
        <w:t>Добро или лошо за околината</w:t>
      </w:r>
    </w:p>
    <w:p w:rsidR="005137B8" w:rsidRPr="000B739C" w:rsidRDefault="005137B8" w:rsidP="006F4A8A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zh-CN"/>
        </w:rPr>
      </w:pPr>
      <w:r w:rsidRPr="000B739C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E466F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6405B" w:rsidRPr="000B739C">
        <w:rPr>
          <w:rFonts w:ascii="Arial" w:eastAsia="Calibri" w:hAnsi="Arial" w:cs="Arial"/>
          <w:sz w:val="24"/>
          <w:szCs w:val="24"/>
          <w:lang w:eastAsia="en-US"/>
        </w:rPr>
        <w:t>Растенијата и животните околу нас</w:t>
      </w:r>
    </w:p>
    <w:p w:rsidR="006F4A8A" w:rsidRPr="000B739C" w:rsidRDefault="006F4A8A" w:rsidP="006F4A8A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zh-CN"/>
        </w:rPr>
      </w:pPr>
    </w:p>
    <w:p w:rsidR="00E466F8" w:rsidRDefault="00E466F8" w:rsidP="005137B8">
      <w:pPr>
        <w:spacing w:before="85"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137B8" w:rsidRPr="000B739C" w:rsidRDefault="005137B8" w:rsidP="005137B8">
      <w:pPr>
        <w:spacing w:before="85" w:after="0"/>
        <w:rPr>
          <w:rFonts w:ascii="Arial" w:hAnsi="Arial" w:cs="Arial"/>
          <w:sz w:val="24"/>
          <w:szCs w:val="24"/>
        </w:rPr>
      </w:pPr>
      <w:r w:rsidRPr="000B739C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Физичко и здравствено образование</w:t>
      </w:r>
    </w:p>
    <w:p w:rsidR="005137B8" w:rsidRPr="000B739C" w:rsidRDefault="005137B8" w:rsidP="005137B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D53FC" w:rsidRPr="000B739C">
        <w:rPr>
          <w:rFonts w:ascii="Arial" w:hAnsi="Arial" w:cs="Arial"/>
          <w:sz w:val="24"/>
          <w:szCs w:val="24"/>
          <w:lang w:val="ru-RU"/>
        </w:rPr>
        <w:t xml:space="preserve"> </w:t>
      </w:r>
      <w:r w:rsidR="00C443EB" w:rsidRPr="000B739C">
        <w:rPr>
          <w:rFonts w:ascii="Arial" w:eastAsia="Times New Roman" w:hAnsi="Arial" w:cs="Arial"/>
          <w:sz w:val="24"/>
          <w:szCs w:val="24"/>
          <w:lang w:val="ru-RU" w:eastAsia="zh-CN"/>
        </w:rPr>
        <w:t xml:space="preserve">Игра: </w:t>
      </w:r>
      <w:r w:rsidR="00E466F8">
        <w:rPr>
          <w:rFonts w:ascii="Arial" w:eastAsia="Times New Roman" w:hAnsi="Arial" w:cs="Arial"/>
          <w:sz w:val="24"/>
          <w:szCs w:val="24"/>
          <w:lang w:val="ru-RU" w:eastAsia="zh-CN"/>
        </w:rPr>
        <w:t>Ден</w:t>
      </w:r>
      <w:r w:rsidR="00C443EB" w:rsidRPr="000B739C">
        <w:rPr>
          <w:rFonts w:ascii="Arial" w:eastAsia="Times New Roman" w:hAnsi="Arial" w:cs="Arial"/>
          <w:sz w:val="24"/>
          <w:szCs w:val="24"/>
          <w:lang w:val="ru-RU" w:eastAsia="zh-CN"/>
        </w:rPr>
        <w:t>, ноќ</w:t>
      </w:r>
    </w:p>
    <w:p w:rsidR="005137B8" w:rsidRPr="000B739C" w:rsidRDefault="005137B8" w:rsidP="00DD53F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B739C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DD53FC" w:rsidRPr="000B739C">
        <w:rPr>
          <w:rFonts w:ascii="Arial" w:hAnsi="Arial" w:cs="Arial"/>
          <w:iCs/>
          <w:sz w:val="24"/>
          <w:szCs w:val="24"/>
        </w:rPr>
        <w:t xml:space="preserve"> </w:t>
      </w:r>
      <w:r w:rsidR="00C443EB" w:rsidRPr="000B739C">
        <w:rPr>
          <w:rFonts w:ascii="Arial" w:hAnsi="Arial" w:cs="Arial"/>
          <w:iCs/>
          <w:sz w:val="24"/>
          <w:szCs w:val="24"/>
        </w:rPr>
        <w:t>Игри</w:t>
      </w:r>
    </w:p>
    <w:p w:rsidR="00E466F8" w:rsidRDefault="00E466F8" w:rsidP="005137B8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137B8" w:rsidRPr="000B739C" w:rsidRDefault="005137B8" w:rsidP="005137B8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0B739C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Музичко образование</w:t>
      </w:r>
      <w:r w:rsidR="0051038E" w:rsidRPr="000B739C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0B739C">
        <w:rPr>
          <w:rFonts w:ascii="Arial" w:hAnsi="Arial" w:cs="Arial"/>
          <w:color w:val="000000"/>
          <w:sz w:val="24"/>
          <w:szCs w:val="24"/>
        </w:rPr>
        <w:t>II 1 одд.</w:t>
      </w:r>
    </w:p>
    <w:p w:rsidR="005137B8" w:rsidRPr="000B739C" w:rsidRDefault="005137B8" w:rsidP="0051038E">
      <w:pPr>
        <w:widowControl w:val="0"/>
        <w:tabs>
          <w:tab w:val="left" w:pos="360"/>
          <w:tab w:val="left" w:pos="6435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39C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F6569" w:rsidRPr="000B739C">
        <w:rPr>
          <w:rFonts w:ascii="Arial" w:hAnsi="Arial" w:cs="Arial"/>
          <w:sz w:val="24"/>
          <w:szCs w:val="24"/>
        </w:rPr>
        <w:t xml:space="preserve"> </w:t>
      </w:r>
      <w:r w:rsidR="00E76C3F" w:rsidRPr="000B739C">
        <w:rPr>
          <w:rFonts w:ascii="Arial" w:eastAsia="Times New Roman" w:hAnsi="Arial" w:cs="Arial"/>
          <w:sz w:val="24"/>
          <w:szCs w:val="24"/>
          <w:lang w:eastAsia="en-US"/>
        </w:rPr>
        <w:t>Пеење на изучени песни по избор</w:t>
      </w:r>
    </w:p>
    <w:p w:rsidR="00205134" w:rsidRPr="000B739C" w:rsidRDefault="005137B8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739C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0B739C">
        <w:rPr>
          <w:rFonts w:ascii="Arial" w:hAnsi="Arial" w:cs="Arial"/>
          <w:sz w:val="24"/>
          <w:szCs w:val="24"/>
        </w:rPr>
        <w:t xml:space="preserve"> </w:t>
      </w:r>
      <w:r w:rsidR="00BF6569" w:rsidRPr="000B739C">
        <w:rPr>
          <w:rFonts w:ascii="Arial" w:eastAsia="Times New Roman" w:hAnsi="Arial" w:cs="Arial"/>
          <w:sz w:val="24"/>
          <w:szCs w:val="24"/>
        </w:rPr>
        <w:t>Музика и движење</w:t>
      </w:r>
    </w:p>
    <w:sectPr w:rsidR="00205134" w:rsidRPr="000B739C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77C3"/>
    <w:multiLevelType w:val="hybridMultilevel"/>
    <w:tmpl w:val="6D04C756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B22CD0"/>
    <w:multiLevelType w:val="hybridMultilevel"/>
    <w:tmpl w:val="3632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5142"/>
    <w:rsid w:val="00006B13"/>
    <w:rsid w:val="00006E7D"/>
    <w:rsid w:val="0004631A"/>
    <w:rsid w:val="00060B51"/>
    <w:rsid w:val="000936CB"/>
    <w:rsid w:val="000B739C"/>
    <w:rsid w:val="000C46CF"/>
    <w:rsid w:val="001135CE"/>
    <w:rsid w:val="0016405B"/>
    <w:rsid w:val="0019186B"/>
    <w:rsid w:val="00194B91"/>
    <w:rsid w:val="00194BBB"/>
    <w:rsid w:val="001A2FF1"/>
    <w:rsid w:val="001F30E7"/>
    <w:rsid w:val="00205134"/>
    <w:rsid w:val="00233CD7"/>
    <w:rsid w:val="0023443F"/>
    <w:rsid w:val="00241A2F"/>
    <w:rsid w:val="00265C42"/>
    <w:rsid w:val="002A2275"/>
    <w:rsid w:val="002D36CB"/>
    <w:rsid w:val="002F4BA4"/>
    <w:rsid w:val="00302DC4"/>
    <w:rsid w:val="00362653"/>
    <w:rsid w:val="00365A28"/>
    <w:rsid w:val="003721E6"/>
    <w:rsid w:val="0038502E"/>
    <w:rsid w:val="003E62B0"/>
    <w:rsid w:val="003F34EB"/>
    <w:rsid w:val="003F49CC"/>
    <w:rsid w:val="00423693"/>
    <w:rsid w:val="00465D15"/>
    <w:rsid w:val="00492F96"/>
    <w:rsid w:val="00493253"/>
    <w:rsid w:val="004935C6"/>
    <w:rsid w:val="004A04A9"/>
    <w:rsid w:val="004A4852"/>
    <w:rsid w:val="004A67A2"/>
    <w:rsid w:val="004B1155"/>
    <w:rsid w:val="004C1A98"/>
    <w:rsid w:val="0051038E"/>
    <w:rsid w:val="005137B8"/>
    <w:rsid w:val="00541A11"/>
    <w:rsid w:val="0057131A"/>
    <w:rsid w:val="00596F37"/>
    <w:rsid w:val="005B6F3B"/>
    <w:rsid w:val="005E3152"/>
    <w:rsid w:val="005F219C"/>
    <w:rsid w:val="005F783E"/>
    <w:rsid w:val="006012F7"/>
    <w:rsid w:val="00611D01"/>
    <w:rsid w:val="00617014"/>
    <w:rsid w:val="0065337B"/>
    <w:rsid w:val="00653D95"/>
    <w:rsid w:val="006552C3"/>
    <w:rsid w:val="00660E76"/>
    <w:rsid w:val="00675088"/>
    <w:rsid w:val="00676D55"/>
    <w:rsid w:val="006932AE"/>
    <w:rsid w:val="00693D42"/>
    <w:rsid w:val="006973F7"/>
    <w:rsid w:val="006A2518"/>
    <w:rsid w:val="006D3DBF"/>
    <w:rsid w:val="006F4A8A"/>
    <w:rsid w:val="0076454F"/>
    <w:rsid w:val="007A1D47"/>
    <w:rsid w:val="007D1DD1"/>
    <w:rsid w:val="007E3C45"/>
    <w:rsid w:val="007F29A3"/>
    <w:rsid w:val="007F6E89"/>
    <w:rsid w:val="00810F04"/>
    <w:rsid w:val="00831B78"/>
    <w:rsid w:val="008513FC"/>
    <w:rsid w:val="008630DD"/>
    <w:rsid w:val="00885671"/>
    <w:rsid w:val="008F5C86"/>
    <w:rsid w:val="009169B4"/>
    <w:rsid w:val="009306CE"/>
    <w:rsid w:val="009372BA"/>
    <w:rsid w:val="0093733E"/>
    <w:rsid w:val="0095266E"/>
    <w:rsid w:val="00961789"/>
    <w:rsid w:val="00993D6E"/>
    <w:rsid w:val="009A496E"/>
    <w:rsid w:val="009C5A25"/>
    <w:rsid w:val="00A12182"/>
    <w:rsid w:val="00A51A01"/>
    <w:rsid w:val="00A6179E"/>
    <w:rsid w:val="00A76D81"/>
    <w:rsid w:val="00A91210"/>
    <w:rsid w:val="00A95912"/>
    <w:rsid w:val="00A95DBD"/>
    <w:rsid w:val="00A97532"/>
    <w:rsid w:val="00AA4458"/>
    <w:rsid w:val="00AC7AD5"/>
    <w:rsid w:val="00AD4C6E"/>
    <w:rsid w:val="00AE29DA"/>
    <w:rsid w:val="00B21442"/>
    <w:rsid w:val="00B63E6A"/>
    <w:rsid w:val="00B82A53"/>
    <w:rsid w:val="00B86150"/>
    <w:rsid w:val="00B963F7"/>
    <w:rsid w:val="00BF6569"/>
    <w:rsid w:val="00C27C53"/>
    <w:rsid w:val="00C30AE2"/>
    <w:rsid w:val="00C32CBA"/>
    <w:rsid w:val="00C443EB"/>
    <w:rsid w:val="00C53C21"/>
    <w:rsid w:val="00C8120B"/>
    <w:rsid w:val="00CB0A2F"/>
    <w:rsid w:val="00CD6AA6"/>
    <w:rsid w:val="00CE2841"/>
    <w:rsid w:val="00CE5EE7"/>
    <w:rsid w:val="00CF748C"/>
    <w:rsid w:val="00D0005D"/>
    <w:rsid w:val="00D3352F"/>
    <w:rsid w:val="00D35D74"/>
    <w:rsid w:val="00D40FAD"/>
    <w:rsid w:val="00D43A45"/>
    <w:rsid w:val="00D45142"/>
    <w:rsid w:val="00DC773B"/>
    <w:rsid w:val="00DD53FC"/>
    <w:rsid w:val="00E10726"/>
    <w:rsid w:val="00E2213D"/>
    <w:rsid w:val="00E41984"/>
    <w:rsid w:val="00E4228A"/>
    <w:rsid w:val="00E466F8"/>
    <w:rsid w:val="00E557FC"/>
    <w:rsid w:val="00E561CE"/>
    <w:rsid w:val="00E578D7"/>
    <w:rsid w:val="00E76C3F"/>
    <w:rsid w:val="00EA1CD2"/>
    <w:rsid w:val="00EC3ED0"/>
    <w:rsid w:val="00EF6433"/>
    <w:rsid w:val="00EF6E05"/>
    <w:rsid w:val="00F01CCB"/>
    <w:rsid w:val="00F376A6"/>
    <w:rsid w:val="00FA3C6B"/>
    <w:rsid w:val="00FC4434"/>
    <w:rsid w:val="00FC7123"/>
    <w:rsid w:val="00FF4037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F181-C6C4-46C5-A495-A3BE9B2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ndara7pt0pt">
    <w:name w:val="Основной текст + Candara;7 pt;Интервал 0 pt"/>
    <w:rsid w:val="00E557F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WW-Default">
    <w:name w:val="WW-Default"/>
    <w:rsid w:val="00F376A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character" w:customStyle="1" w:styleId="2">
    <w:name w:val="Колонтитул (2)"/>
    <w:rsid w:val="00E2213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8"/>
      <w:szCs w:val="28"/>
      <w:u w:val="none"/>
      <w:vertAlign w:val="baseline"/>
      <w:lang w:val="mk-MK" w:eastAsia="mk-MK" w:bidi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0626-F74B-4CED-AF47-79886216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Jovanka</cp:lastModifiedBy>
  <cp:revision>122</cp:revision>
  <dcterms:created xsi:type="dcterms:W3CDTF">2020-03-22T13:31:00Z</dcterms:created>
  <dcterms:modified xsi:type="dcterms:W3CDTF">2020-05-12T22:06:00Z</dcterms:modified>
</cp:coreProperties>
</file>