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9" w:rsidRPr="00814AE3" w:rsidRDefault="00FA54A6" w:rsidP="0078104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4AE3">
        <w:rPr>
          <w:rFonts w:ascii="Arial" w:hAnsi="Arial" w:cs="Arial"/>
          <w:b/>
          <w:sz w:val="24"/>
          <w:szCs w:val="24"/>
        </w:rPr>
        <w:t>Пл</w:t>
      </w:r>
      <w:r w:rsidR="00A874F9" w:rsidRPr="00814AE3">
        <w:rPr>
          <w:rFonts w:ascii="Arial" w:hAnsi="Arial" w:cs="Arial"/>
          <w:b/>
          <w:sz w:val="24"/>
          <w:szCs w:val="24"/>
        </w:rPr>
        <w:t>ан на ак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тивности за период од </w:t>
      </w:r>
      <w:r w:rsidR="00926771">
        <w:rPr>
          <w:rFonts w:ascii="Arial" w:hAnsi="Arial" w:cs="Arial"/>
          <w:b/>
          <w:sz w:val="24"/>
          <w:szCs w:val="24"/>
          <w:lang w:val="en-US"/>
        </w:rPr>
        <w:t>11</w:t>
      </w:r>
      <w:r w:rsidR="00E646C2">
        <w:rPr>
          <w:rFonts w:ascii="Arial" w:hAnsi="Arial" w:cs="Arial"/>
          <w:b/>
          <w:sz w:val="24"/>
          <w:szCs w:val="24"/>
          <w:lang w:val="en-US"/>
        </w:rPr>
        <w:t>.05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 до </w:t>
      </w:r>
      <w:r w:rsidR="00926771">
        <w:rPr>
          <w:rFonts w:ascii="Arial" w:hAnsi="Arial" w:cs="Arial"/>
          <w:b/>
          <w:sz w:val="24"/>
          <w:szCs w:val="24"/>
          <w:lang w:val="en-US"/>
        </w:rPr>
        <w:t>15</w:t>
      </w:r>
      <w:r w:rsidR="00E646C2">
        <w:rPr>
          <w:rFonts w:ascii="Arial" w:hAnsi="Arial" w:cs="Arial"/>
          <w:b/>
          <w:sz w:val="24"/>
          <w:szCs w:val="24"/>
          <w:lang w:val="en-US"/>
        </w:rPr>
        <w:t>.05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814AE3" w:rsidRPr="00685DFB" w:rsidRDefault="00FA54A6" w:rsidP="00685DFB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85DFB">
        <w:rPr>
          <w:rFonts w:ascii="Arial" w:hAnsi="Arial" w:cs="Arial"/>
          <w:b/>
          <w:color w:val="FF0000"/>
          <w:sz w:val="28"/>
          <w:szCs w:val="28"/>
        </w:rPr>
        <w:t>Македонски јазик</w:t>
      </w:r>
    </w:p>
    <w:p w:rsidR="00685DFB" w:rsidRPr="003B1DC1" w:rsidRDefault="002D4AAA" w:rsidP="00685DFB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Понеделник</w:t>
      </w:r>
      <w:proofErr w:type="spellEnd"/>
      <w:r w:rsidR="0092677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11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926771" w:rsidRPr="00AB381F" w:rsidRDefault="00926771" w:rsidP="00926771">
      <w:pPr>
        <w:pStyle w:val="ListParagraph"/>
        <w:numPr>
          <w:ilvl w:val="0"/>
          <w:numId w:val="26"/>
        </w:num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926771">
        <w:rPr>
          <w:rFonts w:ascii="Arial" w:eastAsia="Times New Roman" w:hAnsi="Arial" w:cs="Arial"/>
          <w:b/>
          <w:color w:val="000000"/>
          <w:sz w:val="24"/>
          <w:szCs w:val="24"/>
        </w:rPr>
        <w:t>Анализа на текстот</w:t>
      </w:r>
      <w:r w:rsidRPr="00926771">
        <w:rPr>
          <w:rFonts w:ascii="Arial" w:hAnsi="Arial" w:cs="Arial"/>
          <w:b/>
          <w:color w:val="000000"/>
          <w:sz w:val="24"/>
          <w:szCs w:val="24"/>
          <w:lang w:val="en-US"/>
        </w:rPr>
        <w:t>:,,</w:t>
      </w:r>
      <w:r w:rsidRPr="009267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26771">
        <w:rPr>
          <w:rFonts w:ascii="Arial" w:eastAsia="Times New Roman" w:hAnsi="Arial" w:cs="Arial"/>
          <w:b/>
          <w:color w:val="000000"/>
          <w:sz w:val="24"/>
          <w:szCs w:val="24"/>
        </w:rPr>
        <w:t>Верче и Јаготките</w:t>
      </w:r>
      <w:r w:rsidRPr="00926771">
        <w:rPr>
          <w:rFonts w:ascii="Arial" w:hAnsi="Arial" w:cs="Arial"/>
          <w:b/>
          <w:color w:val="000000"/>
          <w:sz w:val="24"/>
          <w:szCs w:val="24"/>
          <w:lang w:val="en-US"/>
        </w:rPr>
        <w:t>,,</w:t>
      </w:r>
      <w:r w:rsidR="00AB381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стр.162</w:t>
      </w:r>
    </w:p>
    <w:p w:rsidR="00AB381F" w:rsidRPr="00AB381F" w:rsidRDefault="00AB381F" w:rsidP="00AB381F">
      <w:pPr>
        <w:autoSpaceDE w:val="0"/>
        <w:snapToGrid w:val="0"/>
        <w:spacing w:after="0"/>
        <w:ind w:left="720" w:right="-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Прочитај го текстот неколку пати а потоа во тетратката треба да го прераскажеш со свои зборови.  (пишувај ракописно)</w:t>
      </w:r>
    </w:p>
    <w:p w:rsidR="000B6B0F" w:rsidRPr="00926771" w:rsidRDefault="000B6B0F" w:rsidP="00926771">
      <w:pPr>
        <w:pStyle w:val="ListParagraph"/>
        <w:widowControl w:val="0"/>
        <w:suppressAutoHyphens/>
        <w:spacing w:after="0" w:line="240" w:lineRule="auto"/>
        <w:ind w:right="103"/>
        <w:rPr>
          <w:rFonts w:ascii="Arial" w:eastAsia="Times New Roman" w:hAnsi="Arial" w:cs="Arial"/>
          <w:lang w:val="ru-RU" w:eastAsia="ar-SA"/>
        </w:rPr>
      </w:pPr>
    </w:p>
    <w:p w:rsidR="00F31170" w:rsidRPr="003B1DC1" w:rsidRDefault="00035356" w:rsidP="000C2A65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 w:rsidR="0092677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12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926771" w:rsidRPr="00AB381F" w:rsidRDefault="00926771" w:rsidP="00926771">
      <w:pPr>
        <w:pStyle w:val="ListParagraph"/>
        <w:numPr>
          <w:ilvl w:val="0"/>
          <w:numId w:val="26"/>
        </w:num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926771">
        <w:rPr>
          <w:rFonts w:ascii="Arial" w:eastAsia="Times New Roman" w:hAnsi="Arial" w:cs="Arial"/>
          <w:b/>
          <w:color w:val="000000"/>
          <w:sz w:val="24"/>
          <w:szCs w:val="24"/>
        </w:rPr>
        <w:t>Опис на моето омилено овошје/ зеленчук – писмено изрување.</w:t>
      </w:r>
      <w:r w:rsidRPr="00926771">
        <w:rPr>
          <w:rFonts w:ascii="Arial" w:eastAsia="Times New Roman" w:hAnsi="Arial" w:cs="Arial"/>
          <w:b/>
          <w:sz w:val="24"/>
          <w:szCs w:val="24"/>
        </w:rPr>
        <w:t xml:space="preserve"> ИКТ</w:t>
      </w:r>
    </w:p>
    <w:p w:rsidR="00CE0AF8" w:rsidRDefault="00CE0AF8" w:rsidP="00AB381F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 овој час треба да размислиш кое е твоето омилено овошје или зеленчук. Во тетратките накратко потруди се да го </w:t>
      </w:r>
      <w:r w:rsidRPr="00CE0AF8">
        <w:rPr>
          <w:rFonts w:ascii="Arial" w:hAnsi="Arial" w:cs="Arial"/>
          <w:b/>
          <w:bCs/>
          <w:sz w:val="24"/>
          <w:szCs w:val="24"/>
        </w:rPr>
        <w:t>опишеш</w:t>
      </w:r>
      <w:r>
        <w:rPr>
          <w:rFonts w:ascii="Arial" w:hAnsi="Arial" w:cs="Arial"/>
          <w:bCs/>
          <w:sz w:val="24"/>
          <w:szCs w:val="24"/>
        </w:rPr>
        <w:t>,</w:t>
      </w:r>
    </w:p>
    <w:p w:rsidR="00AB381F" w:rsidRDefault="00CE0AF8" w:rsidP="00AB381F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следниве прашања ќе ти помогнат при опишувањето. </w:t>
      </w:r>
      <w:r w:rsidRPr="00CE0AF8">
        <w:rPr>
          <w:rFonts w:ascii="Arial" w:hAnsi="Arial" w:cs="Arial"/>
          <w:b/>
          <w:bCs/>
          <w:sz w:val="24"/>
          <w:szCs w:val="24"/>
        </w:rPr>
        <w:t>(не треба да се препишуваат)</w:t>
      </w:r>
    </w:p>
    <w:p w:rsidR="00CE0AF8" w:rsidRPr="00CE0AF8" w:rsidRDefault="00CE0AF8" w:rsidP="00AB381F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</w:rPr>
      </w:pPr>
    </w:p>
    <w:p w:rsidR="00CE0AF8" w:rsidRDefault="00CE0AF8" w:rsidP="00CE0AF8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Кое е твоето омилено овошје или зеленчук?</w:t>
      </w:r>
    </w:p>
    <w:p w:rsidR="00CE0AF8" w:rsidRPr="00CE0AF8" w:rsidRDefault="00CE0AF8" w:rsidP="00CE0AF8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Каде расте? Дали го има во твоето место на живеење?</w:t>
      </w:r>
    </w:p>
    <w:p w:rsidR="00CE0AF8" w:rsidRDefault="00B01963" w:rsidP="00AB381F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Како изгледа? </w:t>
      </w:r>
    </w:p>
    <w:p w:rsidR="00CE0AF8" w:rsidRDefault="00CE0AF8" w:rsidP="00AB381F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Каков е неговиот вкус? </w:t>
      </w:r>
    </w:p>
    <w:p w:rsidR="00CE0AF8" w:rsidRDefault="00CE0AF8" w:rsidP="00AB381F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Што треба да направиш пред да го јадеш?</w:t>
      </w:r>
    </w:p>
    <w:p w:rsidR="00CE0AF8" w:rsidRPr="00CE0AF8" w:rsidRDefault="00CE0AF8" w:rsidP="00AB381F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</w:p>
    <w:p w:rsidR="00926771" w:rsidRPr="00926771" w:rsidRDefault="00926771" w:rsidP="00926771">
      <w:pPr>
        <w:pStyle w:val="ListParagraph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6771">
        <w:rPr>
          <w:rFonts w:ascii="Arial" w:eastAsia="Times New Roman" w:hAnsi="Arial" w:cs="Arial"/>
          <w:b/>
          <w:color w:val="000000"/>
          <w:sz w:val="24"/>
          <w:szCs w:val="24"/>
        </w:rPr>
        <w:t>Стихотворба: Кој како се радува?</w:t>
      </w:r>
      <w:r w:rsidR="00BB620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Стр.72</w:t>
      </w:r>
    </w:p>
    <w:p w:rsidR="00926771" w:rsidRPr="00BB620B" w:rsidRDefault="00BB620B" w:rsidP="00926771">
      <w:pPr>
        <w:pStyle w:val="ListParagraph"/>
        <w:autoSpaceDE w:val="0"/>
        <w:snapToGrid w:val="0"/>
        <w:spacing w:after="0"/>
        <w:ind w:right="-108"/>
        <w:rPr>
          <w:rFonts w:ascii="Arial" w:hAnsi="Arial" w:cs="Arial"/>
          <w:bCs/>
          <w:sz w:val="24"/>
          <w:szCs w:val="24"/>
        </w:rPr>
      </w:pPr>
      <w:r w:rsidRPr="00BB620B">
        <w:rPr>
          <w:rFonts w:ascii="Arial" w:hAnsi="Arial" w:cs="Arial"/>
          <w:bCs/>
          <w:sz w:val="24"/>
          <w:szCs w:val="24"/>
        </w:rPr>
        <w:t>Сигурно се сеќаваш кога ја учевме оваа песна</w:t>
      </w:r>
      <w:r>
        <w:rPr>
          <w:rFonts w:ascii="Arial" w:hAnsi="Arial" w:cs="Arial"/>
          <w:bCs/>
          <w:sz w:val="24"/>
          <w:szCs w:val="24"/>
        </w:rPr>
        <w:t xml:space="preserve">. Имаш за задача </w:t>
      </w:r>
      <w:r w:rsidRPr="00BB620B">
        <w:rPr>
          <w:rFonts w:ascii="Arial" w:hAnsi="Arial" w:cs="Arial"/>
          <w:b/>
          <w:bCs/>
          <w:sz w:val="24"/>
          <w:szCs w:val="24"/>
        </w:rPr>
        <w:t>да ја прочиташ</w:t>
      </w:r>
      <w:r>
        <w:rPr>
          <w:rFonts w:ascii="Arial" w:hAnsi="Arial" w:cs="Arial"/>
          <w:bCs/>
          <w:sz w:val="24"/>
          <w:szCs w:val="24"/>
        </w:rPr>
        <w:t>.</w:t>
      </w:r>
    </w:p>
    <w:p w:rsidR="000C2A65" w:rsidRPr="00BB620B" w:rsidRDefault="000C2A65" w:rsidP="00E646C2">
      <w:pPr>
        <w:widowControl w:val="0"/>
        <w:spacing w:after="0"/>
        <w:ind w:right="103"/>
        <w:rPr>
          <w:rFonts w:ascii="Verdana" w:hAnsi="Verdana"/>
          <w:sz w:val="24"/>
          <w:szCs w:val="24"/>
        </w:rPr>
      </w:pPr>
    </w:p>
    <w:p w:rsidR="00035356" w:rsidRPr="003B1DC1" w:rsidRDefault="005B7BAA" w:rsidP="00035356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 w:rsidR="0092677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13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926771" w:rsidRPr="00672C78" w:rsidRDefault="00926771" w:rsidP="00926771">
      <w:pPr>
        <w:pStyle w:val="ListParagraph"/>
        <w:numPr>
          <w:ilvl w:val="0"/>
          <w:numId w:val="27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267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Обработка на текст: </w:t>
      </w:r>
      <w:r w:rsidR="00672C78">
        <w:rPr>
          <w:rFonts w:ascii="Arial" w:eastAsia="Times New Roman" w:hAnsi="Arial" w:cs="Arial"/>
          <w:b/>
          <w:color w:val="000000"/>
          <w:sz w:val="24"/>
          <w:szCs w:val="24"/>
        </w:rPr>
        <w:t>,,</w:t>
      </w:r>
      <w:r w:rsidRPr="00926771">
        <w:rPr>
          <w:rFonts w:ascii="Arial" w:eastAsia="Times New Roman" w:hAnsi="Arial" w:cs="Arial"/>
          <w:b/>
          <w:color w:val="000000"/>
          <w:sz w:val="24"/>
          <w:szCs w:val="24"/>
        </w:rPr>
        <w:t>Ждребенце</w:t>
      </w:r>
      <w:r w:rsidR="00672C78">
        <w:rPr>
          <w:rFonts w:ascii="Arial" w:eastAsia="Times New Roman" w:hAnsi="Arial" w:cs="Arial"/>
          <w:b/>
          <w:color w:val="000000"/>
          <w:sz w:val="24"/>
          <w:szCs w:val="24"/>
        </w:rPr>
        <w:t>,, стр.74</w:t>
      </w:r>
    </w:p>
    <w:p w:rsidR="00672C78" w:rsidRPr="00672C78" w:rsidRDefault="00672C78" w:rsidP="00672C78">
      <w:pPr>
        <w:pStyle w:val="ListParagraph"/>
        <w:autoSpaceDE w:val="0"/>
        <w:snapToGrid w:val="0"/>
        <w:spacing w:after="0"/>
        <w:ind w:left="1440"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672C78">
        <w:rPr>
          <w:rFonts w:ascii="Arial" w:hAnsi="Arial" w:cs="Arial"/>
          <w:bCs/>
          <w:sz w:val="24"/>
          <w:szCs w:val="24"/>
        </w:rPr>
        <w:t xml:space="preserve">Прочитај го текстот. Во тетратките </w:t>
      </w:r>
      <w:r w:rsidRPr="00672C78">
        <w:rPr>
          <w:rFonts w:ascii="Arial" w:hAnsi="Arial" w:cs="Arial"/>
          <w:b/>
          <w:bCs/>
          <w:sz w:val="24"/>
          <w:szCs w:val="24"/>
        </w:rPr>
        <w:t>одговори на прашањата</w:t>
      </w:r>
      <w:r w:rsidRPr="00672C78">
        <w:rPr>
          <w:rFonts w:ascii="Arial" w:hAnsi="Arial" w:cs="Arial"/>
          <w:bCs/>
          <w:sz w:val="24"/>
          <w:szCs w:val="24"/>
        </w:rPr>
        <w:t xml:space="preserve"> кои се да</w:t>
      </w:r>
      <w:r>
        <w:rPr>
          <w:rFonts w:ascii="Arial" w:hAnsi="Arial" w:cs="Arial"/>
          <w:bCs/>
          <w:sz w:val="24"/>
          <w:szCs w:val="24"/>
        </w:rPr>
        <w:t>д</w:t>
      </w:r>
      <w:r w:rsidRPr="00672C78">
        <w:rPr>
          <w:rFonts w:ascii="Arial" w:hAnsi="Arial" w:cs="Arial"/>
          <w:bCs/>
          <w:sz w:val="24"/>
          <w:szCs w:val="24"/>
        </w:rPr>
        <w:t xml:space="preserve">ени. </w:t>
      </w:r>
      <w:r>
        <w:rPr>
          <w:rFonts w:ascii="Arial" w:hAnsi="Arial" w:cs="Arial"/>
          <w:b/>
          <w:bCs/>
          <w:sz w:val="24"/>
          <w:szCs w:val="24"/>
        </w:rPr>
        <w:t>(не треба да се препишуваат, пишувај ракописно).</w:t>
      </w:r>
    </w:p>
    <w:p w:rsidR="00975563" w:rsidRPr="00035356" w:rsidRDefault="00975563" w:rsidP="00926771">
      <w:pPr>
        <w:pStyle w:val="ListParagraph"/>
        <w:widowControl w:val="0"/>
        <w:suppressAutoHyphens/>
        <w:spacing w:after="0" w:line="240" w:lineRule="auto"/>
        <w:ind w:left="1440"/>
        <w:jc w:val="both"/>
        <w:rPr>
          <w:rFonts w:ascii="Arial" w:hAnsi="Arial" w:cs="Arial"/>
        </w:rPr>
      </w:pPr>
    </w:p>
    <w:p w:rsidR="00966B6A" w:rsidRDefault="00926771" w:rsidP="00966B6A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Четврток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14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926771" w:rsidRPr="00672C78" w:rsidRDefault="00672C78" w:rsidP="00926771">
      <w:pPr>
        <w:pStyle w:val="ListParagraph"/>
        <w:numPr>
          <w:ilvl w:val="0"/>
          <w:numId w:val="27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 w:rsidR="00926771" w:rsidRPr="00926771">
        <w:rPr>
          <w:rFonts w:ascii="Arial" w:eastAsia="Times New Roman" w:hAnsi="Arial" w:cs="Arial"/>
          <w:b/>
          <w:color w:val="000000"/>
          <w:sz w:val="24"/>
          <w:szCs w:val="24"/>
        </w:rPr>
        <w:t>пис на животно</w:t>
      </w:r>
    </w:p>
    <w:p w:rsidR="006B6301" w:rsidRDefault="00521A96" w:rsidP="0092677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интернет страната на Зоолошката градина 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Скопје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има виртуелни прошетки и дружења со животните. Можеш да следиш од следниве линкови:</w:t>
      </w:r>
    </w:p>
    <w:p w:rsidR="00521A96" w:rsidRDefault="002012E2" w:rsidP="00926771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521A96" w:rsidRPr="001D5076">
          <w:rPr>
            <w:rStyle w:val="Hyperlink"/>
            <w:rFonts w:ascii="Arial" w:hAnsi="Arial" w:cs="Arial"/>
            <w:sz w:val="24"/>
            <w:szCs w:val="24"/>
          </w:rPr>
          <w:t>http://zooskopje.com.mk/</w:t>
        </w:r>
      </w:hyperlink>
      <w:r w:rsidR="00521A96">
        <w:rPr>
          <w:rFonts w:ascii="Arial" w:hAnsi="Arial" w:cs="Arial"/>
          <w:sz w:val="24"/>
          <w:szCs w:val="24"/>
        </w:rPr>
        <w:t xml:space="preserve"> или на </w:t>
      </w:r>
      <w:proofErr w:type="spellStart"/>
      <w:r w:rsidR="00521A96">
        <w:rPr>
          <w:rFonts w:ascii="Arial" w:hAnsi="Arial" w:cs="Arial"/>
          <w:sz w:val="24"/>
          <w:szCs w:val="24"/>
          <w:lang w:val="en-US"/>
        </w:rPr>
        <w:t>Facebook</w:t>
      </w:r>
      <w:proofErr w:type="spellEnd"/>
      <w:r w:rsidR="00521A9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521A96" w:rsidRPr="001D5076">
          <w:rPr>
            <w:rStyle w:val="Hyperlink"/>
            <w:rFonts w:ascii="Arial" w:hAnsi="Arial" w:cs="Arial"/>
            <w:sz w:val="24"/>
            <w:szCs w:val="24"/>
            <w:lang w:val="en-US"/>
          </w:rPr>
          <w:t>https://www.facebook.com/ZooSkopje/videos/336564123984319/</w:t>
        </w:r>
      </w:hyperlink>
    </w:p>
    <w:p w:rsidR="00521A96" w:rsidRPr="00521A96" w:rsidRDefault="00521A96" w:rsidP="00926771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:rsidR="00521A96" w:rsidRPr="00521A96" w:rsidRDefault="00521A96" w:rsidP="009267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646C2" w:rsidRDefault="00926771" w:rsidP="00966B6A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Петок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15</w:t>
      </w:r>
      <w:r w:rsidR="00E646C2">
        <w:rPr>
          <w:rFonts w:ascii="Arial" w:hAnsi="Arial" w:cs="Arial"/>
          <w:b/>
          <w:color w:val="FF0000"/>
          <w:sz w:val="24"/>
          <w:szCs w:val="24"/>
          <w:u w:val="single"/>
        </w:rPr>
        <w:t>.05.2020</w:t>
      </w:r>
    </w:p>
    <w:p w:rsidR="00672C78" w:rsidRPr="00617F78" w:rsidRDefault="00672C78" w:rsidP="00672C78">
      <w:pPr>
        <w:pStyle w:val="ListParagraph"/>
        <w:numPr>
          <w:ilvl w:val="0"/>
          <w:numId w:val="26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672C78">
        <w:rPr>
          <w:rFonts w:ascii="Arial" w:eastAsia="Times New Roman" w:hAnsi="Arial" w:cs="Arial"/>
          <w:b/>
          <w:color w:val="000000"/>
          <w:sz w:val="24"/>
          <w:szCs w:val="24"/>
        </w:rPr>
        <w:t>Обработка на текстот Лажливец</w:t>
      </w:r>
      <w:r w:rsidR="003B079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стр. 154</w:t>
      </w:r>
    </w:p>
    <w:p w:rsidR="00617F78" w:rsidRDefault="00617F78" w:rsidP="00617F78">
      <w:pPr>
        <w:pStyle w:val="ListParagraph"/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617F78">
        <w:rPr>
          <w:rFonts w:ascii="Arial" w:hAnsi="Arial" w:cs="Arial"/>
          <w:bCs/>
          <w:sz w:val="24"/>
          <w:szCs w:val="24"/>
        </w:rPr>
        <w:t xml:space="preserve">Прочитај ја приказната неколку пати. </w:t>
      </w:r>
      <w:r w:rsidRPr="00617F78">
        <w:rPr>
          <w:rFonts w:ascii="Arial" w:hAnsi="Arial" w:cs="Arial"/>
          <w:b/>
          <w:bCs/>
          <w:sz w:val="24"/>
          <w:szCs w:val="24"/>
        </w:rPr>
        <w:t xml:space="preserve">Одговори </w:t>
      </w:r>
      <w:r>
        <w:rPr>
          <w:rFonts w:ascii="Arial" w:hAnsi="Arial" w:cs="Arial"/>
          <w:bCs/>
          <w:sz w:val="24"/>
          <w:szCs w:val="24"/>
        </w:rPr>
        <w:t xml:space="preserve">на следниве прашања во тетратката </w:t>
      </w:r>
      <w:r w:rsidRPr="00617F78">
        <w:rPr>
          <w:rFonts w:ascii="Arial" w:hAnsi="Arial" w:cs="Arial"/>
          <w:b/>
          <w:bCs/>
          <w:sz w:val="24"/>
          <w:szCs w:val="24"/>
        </w:rPr>
        <w:t xml:space="preserve">(не треба да </w:t>
      </w:r>
      <w:r w:rsidR="004C21D6">
        <w:rPr>
          <w:rFonts w:ascii="Arial" w:hAnsi="Arial" w:cs="Arial"/>
          <w:b/>
          <w:bCs/>
          <w:sz w:val="24"/>
          <w:szCs w:val="24"/>
        </w:rPr>
        <w:t>се препишуваат, пишувај ракописно)</w:t>
      </w:r>
    </w:p>
    <w:p w:rsidR="00617F78" w:rsidRPr="00617F78" w:rsidRDefault="00617F78" w:rsidP="00617F78">
      <w:pPr>
        <w:pStyle w:val="ListParagraph"/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</w:p>
    <w:p w:rsidR="00617F78" w:rsidRPr="00617F78" w:rsidRDefault="00617F78" w:rsidP="00617F78">
      <w:pPr>
        <w:numPr>
          <w:ilvl w:val="0"/>
          <w:numId w:val="28"/>
        </w:numPr>
        <w:spacing w:after="0" w:line="240" w:lineRule="auto"/>
        <w:ind w:right="-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17F78">
        <w:rPr>
          <w:rFonts w:ascii="Arial" w:eastAsia="Times New Roman" w:hAnsi="Arial" w:cs="Arial"/>
          <w:b/>
          <w:bCs/>
          <w:iCs/>
          <w:sz w:val="24"/>
          <w:szCs w:val="24"/>
        </w:rPr>
        <w:t>Што чувало едно овчарче?</w:t>
      </w:r>
    </w:p>
    <w:p w:rsidR="00617F78" w:rsidRPr="00617F78" w:rsidRDefault="00617F78" w:rsidP="00617F78">
      <w:pPr>
        <w:numPr>
          <w:ilvl w:val="0"/>
          <w:numId w:val="28"/>
        </w:numPr>
        <w:spacing w:after="0" w:line="240" w:lineRule="auto"/>
        <w:ind w:right="-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17F78">
        <w:rPr>
          <w:rFonts w:ascii="Arial" w:eastAsia="Times New Roman" w:hAnsi="Arial" w:cs="Arial"/>
          <w:b/>
          <w:bCs/>
          <w:iCs/>
          <w:sz w:val="24"/>
          <w:szCs w:val="24"/>
        </w:rPr>
        <w:t>Што почнало да бара овчарчето?</w:t>
      </w:r>
    </w:p>
    <w:p w:rsidR="00617F78" w:rsidRPr="00617F78" w:rsidRDefault="00617F78" w:rsidP="00617F78">
      <w:pPr>
        <w:numPr>
          <w:ilvl w:val="0"/>
          <w:numId w:val="28"/>
        </w:numPr>
        <w:spacing w:after="0" w:line="240" w:lineRule="auto"/>
        <w:ind w:right="-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17F78">
        <w:rPr>
          <w:rFonts w:ascii="Arial" w:eastAsia="Times New Roman" w:hAnsi="Arial" w:cs="Arial"/>
          <w:b/>
          <w:bCs/>
          <w:iCs/>
          <w:sz w:val="24"/>
          <w:szCs w:val="24"/>
        </w:rPr>
        <w:t>Кој дотрчал на помош?</w:t>
      </w:r>
    </w:p>
    <w:p w:rsidR="00617F78" w:rsidRPr="00617F78" w:rsidRDefault="00617F78" w:rsidP="00617F78">
      <w:pPr>
        <w:numPr>
          <w:ilvl w:val="0"/>
          <w:numId w:val="28"/>
        </w:numPr>
        <w:spacing w:after="0" w:line="240" w:lineRule="auto"/>
        <w:ind w:right="-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17F78">
        <w:rPr>
          <w:rFonts w:ascii="Arial" w:eastAsia="Times New Roman" w:hAnsi="Arial" w:cs="Arial"/>
          <w:b/>
          <w:bCs/>
          <w:iCs/>
          <w:sz w:val="24"/>
          <w:szCs w:val="24"/>
        </w:rPr>
        <w:t>Што виделе селаните?</w:t>
      </w:r>
    </w:p>
    <w:p w:rsidR="00617F78" w:rsidRPr="00617F78" w:rsidRDefault="00617F78" w:rsidP="00617F78">
      <w:pPr>
        <w:numPr>
          <w:ilvl w:val="0"/>
          <w:numId w:val="28"/>
        </w:numPr>
        <w:spacing w:after="0" w:line="240" w:lineRule="auto"/>
        <w:ind w:right="-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17F78">
        <w:rPr>
          <w:rFonts w:ascii="Arial" w:eastAsia="Times New Roman" w:hAnsi="Arial" w:cs="Arial"/>
          <w:b/>
          <w:bCs/>
          <w:iCs/>
          <w:sz w:val="24"/>
          <w:szCs w:val="24"/>
        </w:rPr>
        <w:t>Кој го нападнал еден ден неговото стадо  ?</w:t>
      </w:r>
    </w:p>
    <w:p w:rsidR="00617F78" w:rsidRPr="00617F78" w:rsidRDefault="00617F78" w:rsidP="00617F78">
      <w:pPr>
        <w:numPr>
          <w:ilvl w:val="0"/>
          <w:numId w:val="28"/>
        </w:numPr>
        <w:spacing w:after="0" w:line="240" w:lineRule="auto"/>
        <w:ind w:right="-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17F78">
        <w:rPr>
          <w:rFonts w:ascii="Arial" w:eastAsia="Times New Roman" w:hAnsi="Arial" w:cs="Arial"/>
          <w:b/>
          <w:bCs/>
          <w:iCs/>
          <w:sz w:val="24"/>
          <w:szCs w:val="24"/>
        </w:rPr>
        <w:t>Што си помислиле селаните?</w:t>
      </w:r>
    </w:p>
    <w:p w:rsidR="00617F78" w:rsidRPr="00617F78" w:rsidRDefault="00617F78" w:rsidP="00617F78">
      <w:pPr>
        <w:numPr>
          <w:ilvl w:val="0"/>
          <w:numId w:val="28"/>
        </w:numPr>
        <w:spacing w:after="0" w:line="240" w:lineRule="auto"/>
        <w:ind w:right="-45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17F78">
        <w:rPr>
          <w:rFonts w:ascii="Arial" w:eastAsia="Times New Roman" w:hAnsi="Arial" w:cs="Arial"/>
          <w:b/>
          <w:bCs/>
          <w:iCs/>
          <w:sz w:val="24"/>
          <w:szCs w:val="24"/>
        </w:rPr>
        <w:t>Дали некој отишол да му помогне на овчарот?</w:t>
      </w:r>
    </w:p>
    <w:p w:rsidR="009C6928" w:rsidRDefault="009C6928" w:rsidP="007D3B69">
      <w:pPr>
        <w:spacing w:line="240" w:lineRule="auto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</w:p>
    <w:p w:rsidR="00317B8E" w:rsidRPr="00317B8E" w:rsidRDefault="00317B8E" w:rsidP="00317B8E">
      <w:pPr>
        <w:spacing w:line="240" w:lineRule="auto"/>
        <w:jc w:val="center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  <w:r w:rsidRPr="00317B8E"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  <w:lastRenderedPageBreak/>
        <w:t>Мтематика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Понеделник</w:t>
      </w:r>
      <w:proofErr w:type="spellEnd"/>
      <w:r w:rsidR="00AE3DEC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11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E3DEC" w:rsidRPr="00A04C9E" w:rsidRDefault="00AE3DEC" w:rsidP="00AE3DEC">
      <w:pPr>
        <w:pStyle w:val="a"/>
        <w:numPr>
          <w:ilvl w:val="0"/>
          <w:numId w:val="27"/>
        </w:numPr>
        <w:shd w:val="clear" w:color="auto" w:fill="auto"/>
        <w:spacing w:after="120" w:line="230" w:lineRule="exact"/>
        <w:jc w:val="both"/>
        <w:rPr>
          <w:b/>
          <w:sz w:val="24"/>
          <w:szCs w:val="24"/>
          <w:lang w:val="en-US"/>
        </w:rPr>
      </w:pPr>
      <w:r w:rsidRPr="00214A5B">
        <w:rPr>
          <w:b/>
          <w:sz w:val="24"/>
          <w:szCs w:val="24"/>
          <w:lang w:val="ru-RU"/>
        </w:rPr>
        <w:t>Дава свое мислење дали некој одговор е разумен.</w:t>
      </w:r>
    </w:p>
    <w:p w:rsidR="00A04C9E" w:rsidRDefault="00A04C9E" w:rsidP="00A04C9E">
      <w:pPr>
        <w:pStyle w:val="a"/>
        <w:shd w:val="clear" w:color="auto" w:fill="auto"/>
        <w:spacing w:after="120" w:line="230" w:lineRule="exact"/>
        <w:ind w:left="1440"/>
        <w:jc w:val="both"/>
        <w:rPr>
          <w:sz w:val="24"/>
          <w:szCs w:val="24"/>
          <w:lang w:val="ru-RU"/>
        </w:rPr>
      </w:pPr>
      <w:r w:rsidRPr="00A04C9E">
        <w:rPr>
          <w:sz w:val="24"/>
          <w:szCs w:val="24"/>
          <w:lang w:val="ru-RU"/>
        </w:rPr>
        <w:t>Во тетратка реши ги следниве задачи:</w:t>
      </w:r>
    </w:p>
    <w:p w:rsidR="0011673F" w:rsidRPr="00A04C9E" w:rsidRDefault="0011673F" w:rsidP="00A04C9E">
      <w:pPr>
        <w:pStyle w:val="a"/>
        <w:shd w:val="clear" w:color="auto" w:fill="auto"/>
        <w:spacing w:after="120" w:line="230" w:lineRule="exact"/>
        <w:ind w:left="1440"/>
        <w:jc w:val="both"/>
        <w:rPr>
          <w:sz w:val="24"/>
          <w:szCs w:val="24"/>
          <w:lang w:val="en-US"/>
        </w:rPr>
      </w:pPr>
    </w:p>
    <w:p w:rsidR="00B37AED" w:rsidRPr="00A04C9E" w:rsidRDefault="00A04C9E" w:rsidP="00A04C9E">
      <w:pPr>
        <w:pStyle w:val="a"/>
        <w:numPr>
          <w:ilvl w:val="0"/>
          <w:numId w:val="29"/>
        </w:numPr>
        <w:shd w:val="clear" w:color="auto" w:fill="auto"/>
        <w:spacing w:after="120" w:line="264" w:lineRule="exact"/>
        <w:rPr>
          <w:rFonts w:cs="Arial"/>
          <w:b/>
          <w:sz w:val="24"/>
          <w:szCs w:val="24"/>
          <w:lang w:val="en-US"/>
        </w:rPr>
      </w:pPr>
      <w:r w:rsidRPr="00A04C9E">
        <w:rPr>
          <w:rFonts w:cs="Arial"/>
          <w:sz w:val="24"/>
          <w:szCs w:val="24"/>
        </w:rPr>
        <w:t>Процени го потребното време за да ја завршиш активноста и заокружи.</w:t>
      </w:r>
    </w:p>
    <w:p w:rsidR="00A04C9E" w:rsidRDefault="00A04C9E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а) Патиките ги врзувам 2 секунди  2 минути 2 часа</w:t>
      </w:r>
    </w:p>
    <w:p w:rsidR="00A04C9E" w:rsidRDefault="00A04C9E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б) Еден училишен час трае 40 минути </w:t>
      </w:r>
      <w:r w:rsidR="0011673F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40 секунди </w:t>
      </w:r>
      <w:r w:rsidR="0011673F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>2 часа</w:t>
      </w:r>
    </w:p>
    <w:p w:rsidR="00A04C9E" w:rsidRDefault="00A04C9E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в) Рацете ги мијам </w:t>
      </w:r>
      <w:r w:rsidR="0011673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20 минути </w:t>
      </w:r>
      <w:r w:rsidR="0011673F">
        <w:rPr>
          <w:rFonts w:cs="Arial"/>
          <w:b/>
          <w:sz w:val="24"/>
          <w:szCs w:val="24"/>
        </w:rPr>
        <w:t xml:space="preserve">   </w:t>
      </w:r>
      <w:r>
        <w:rPr>
          <w:rFonts w:cs="Arial"/>
          <w:b/>
          <w:sz w:val="24"/>
          <w:szCs w:val="24"/>
        </w:rPr>
        <w:t xml:space="preserve">20 секунди </w:t>
      </w:r>
      <w:r w:rsidR="0011673F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>1 час</w:t>
      </w:r>
    </w:p>
    <w:p w:rsidR="00A04C9E" w:rsidRDefault="00A04C9E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г) Играм</w:t>
      </w:r>
      <w:r w:rsidR="0011673F">
        <w:rPr>
          <w:rFonts w:cs="Arial"/>
          <w:b/>
          <w:sz w:val="24"/>
          <w:szCs w:val="24"/>
        </w:rPr>
        <w:t xml:space="preserve"> игри</w:t>
      </w:r>
      <w:r>
        <w:rPr>
          <w:rFonts w:cs="Arial"/>
          <w:b/>
          <w:sz w:val="24"/>
          <w:szCs w:val="24"/>
        </w:rPr>
        <w:t xml:space="preserve"> на телефон</w:t>
      </w:r>
      <w:r w:rsidR="0011673F">
        <w:rPr>
          <w:rFonts w:cs="Arial"/>
          <w:b/>
          <w:sz w:val="24"/>
          <w:szCs w:val="24"/>
        </w:rPr>
        <w:t xml:space="preserve">, таблет или компјутер </w:t>
      </w:r>
      <w:r>
        <w:rPr>
          <w:rFonts w:cs="Arial"/>
          <w:b/>
          <w:sz w:val="24"/>
          <w:szCs w:val="24"/>
        </w:rPr>
        <w:t xml:space="preserve"> </w:t>
      </w:r>
      <w:r w:rsidR="0011673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2 часа </w:t>
      </w:r>
      <w:r w:rsidR="0011673F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>1</w:t>
      </w:r>
      <w:r w:rsidR="0011673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час </w:t>
      </w:r>
      <w:r w:rsidR="0011673F">
        <w:rPr>
          <w:rFonts w:cs="Arial"/>
          <w:b/>
          <w:sz w:val="24"/>
          <w:szCs w:val="24"/>
        </w:rPr>
        <w:t xml:space="preserve">  3 </w:t>
      </w:r>
      <w:r>
        <w:rPr>
          <w:rFonts w:cs="Arial"/>
          <w:b/>
          <w:sz w:val="24"/>
          <w:szCs w:val="24"/>
        </w:rPr>
        <w:t>часа</w:t>
      </w:r>
    </w:p>
    <w:p w:rsidR="0011673F" w:rsidRDefault="0011673F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</w:p>
    <w:p w:rsidR="00606A26" w:rsidRDefault="0027256F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 w:rsidRPr="0027256F">
        <w:rPr>
          <w:rFonts w:cs="Arial"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 xml:space="preserve"> </w:t>
      </w:r>
      <w:r w:rsidRPr="0027256F">
        <w:rPr>
          <w:rFonts w:cs="Arial"/>
          <w:sz w:val="24"/>
          <w:szCs w:val="24"/>
        </w:rPr>
        <w:t>Дополни со следниве зборови:</w:t>
      </w:r>
      <w:r>
        <w:rPr>
          <w:rFonts w:cs="Arial"/>
          <w:b/>
          <w:sz w:val="24"/>
          <w:szCs w:val="24"/>
        </w:rPr>
        <w:t xml:space="preserve"> седмица,минута,час,месеци,година,ден</w:t>
      </w:r>
    </w:p>
    <w:p w:rsidR="0027256F" w:rsidRDefault="0027256F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60 секунди = 1 ___________   60 минути = 1 ___________   24 часа= 1 ____________</w:t>
      </w:r>
    </w:p>
    <w:p w:rsidR="0027256F" w:rsidRDefault="0027256F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12 месеци= 1 ______________   7 дена=1 ______________   1 година = 12 ___________   </w:t>
      </w:r>
    </w:p>
    <w:p w:rsidR="00A04C9E" w:rsidRDefault="00A04C9E" w:rsidP="00A04C9E">
      <w:pPr>
        <w:pStyle w:val="a"/>
        <w:shd w:val="clear" w:color="auto" w:fill="auto"/>
        <w:spacing w:after="120" w:line="264" w:lineRule="exact"/>
        <w:rPr>
          <w:rFonts w:cs="Arial"/>
          <w:b/>
          <w:sz w:val="24"/>
          <w:szCs w:val="24"/>
        </w:rPr>
      </w:pP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 w:rsidR="00AE3DEC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12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E3DEC" w:rsidRPr="0011673F" w:rsidRDefault="00AE3DEC" w:rsidP="00AE3DEC">
      <w:pPr>
        <w:pStyle w:val="a"/>
        <w:numPr>
          <w:ilvl w:val="0"/>
          <w:numId w:val="27"/>
        </w:numPr>
        <w:shd w:val="clear" w:color="auto" w:fill="auto"/>
        <w:spacing w:line="235" w:lineRule="exact"/>
        <w:jc w:val="both"/>
        <w:rPr>
          <w:rFonts w:cs="Arial"/>
          <w:b/>
          <w:sz w:val="24"/>
          <w:szCs w:val="24"/>
          <w:lang w:val="ru-RU"/>
        </w:rPr>
      </w:pPr>
      <w:r w:rsidRPr="00214A5B">
        <w:rPr>
          <w:b/>
          <w:sz w:val="24"/>
          <w:szCs w:val="24"/>
          <w:lang w:val="ru-RU"/>
        </w:rPr>
        <w:t>Избира и користи соодветни</w:t>
      </w:r>
      <w:r w:rsidRPr="00214A5B">
        <w:rPr>
          <w:b/>
          <w:sz w:val="24"/>
          <w:szCs w:val="24"/>
        </w:rPr>
        <w:t xml:space="preserve"> </w:t>
      </w:r>
      <w:r w:rsidRPr="00214A5B">
        <w:rPr>
          <w:b/>
          <w:sz w:val="24"/>
          <w:szCs w:val="24"/>
          <w:lang w:val="ru-RU"/>
        </w:rPr>
        <w:t>мисловни стратегии за пресметување и ја објаснува постапката како дошол до одговорот.</w:t>
      </w:r>
    </w:p>
    <w:p w:rsidR="0011673F" w:rsidRPr="00214A5B" w:rsidRDefault="0011673F" w:rsidP="0011673F">
      <w:pPr>
        <w:pStyle w:val="a"/>
        <w:shd w:val="clear" w:color="auto" w:fill="auto"/>
        <w:spacing w:line="235" w:lineRule="exact"/>
        <w:ind w:left="1440"/>
        <w:jc w:val="both"/>
        <w:rPr>
          <w:rFonts w:cs="Arial"/>
          <w:b/>
          <w:sz w:val="24"/>
          <w:szCs w:val="24"/>
          <w:lang w:val="ru-RU"/>
        </w:rPr>
      </w:pPr>
    </w:p>
    <w:p w:rsidR="00AE3DEC" w:rsidRDefault="00296E14" w:rsidP="00AE3DE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 ги следниве задачи:</w:t>
      </w:r>
    </w:p>
    <w:p w:rsidR="00296E14" w:rsidRPr="0011673F" w:rsidRDefault="00296E14" w:rsidP="00296E14">
      <w:pPr>
        <w:pStyle w:val="ListParagraph"/>
        <w:numPr>
          <w:ilvl w:val="0"/>
          <w:numId w:val="30"/>
        </w:numPr>
        <w:rPr>
          <w:rFonts w:ascii="Arial" w:hAnsi="Arial"/>
          <w:b/>
          <w:sz w:val="24"/>
          <w:szCs w:val="24"/>
          <w:lang w:val="sr-Cyrl-CS"/>
        </w:rPr>
      </w:pPr>
      <w:r w:rsidRPr="0011673F">
        <w:rPr>
          <w:rFonts w:ascii="Arial" w:hAnsi="Arial"/>
          <w:b/>
          <w:sz w:val="24"/>
          <w:szCs w:val="24"/>
          <w:lang w:val="sr-Cyrl-CS"/>
        </w:rPr>
        <w:t>Благоја</w:t>
      </w:r>
      <w:r w:rsidRPr="0011673F">
        <w:rPr>
          <w:rFonts w:ascii="Arial" w:hAnsi="Arial"/>
          <w:b/>
          <w:sz w:val="24"/>
          <w:szCs w:val="24"/>
        </w:rPr>
        <w:t xml:space="preserve"> има 15 години, а </w:t>
      </w:r>
      <w:r w:rsidRPr="0011673F">
        <w:rPr>
          <w:rFonts w:ascii="Arial" w:hAnsi="Arial"/>
          <w:b/>
          <w:sz w:val="24"/>
          <w:szCs w:val="24"/>
          <w:lang w:val="sr-Cyrl-CS"/>
        </w:rPr>
        <w:t>Дејан</w:t>
      </w:r>
      <w:r w:rsidRPr="0011673F">
        <w:rPr>
          <w:rFonts w:ascii="Arial" w:hAnsi="Arial"/>
          <w:b/>
          <w:sz w:val="24"/>
          <w:szCs w:val="24"/>
        </w:rPr>
        <w:t xml:space="preserve"> 35 години. Колку години е постар </w:t>
      </w:r>
      <w:r w:rsidRPr="0011673F">
        <w:rPr>
          <w:rFonts w:ascii="Arial" w:hAnsi="Arial"/>
          <w:b/>
          <w:sz w:val="24"/>
          <w:szCs w:val="24"/>
          <w:lang w:val="sr-Cyrl-CS"/>
        </w:rPr>
        <w:t>Дејан,</w:t>
      </w:r>
      <w:r w:rsidRPr="0011673F">
        <w:rPr>
          <w:rFonts w:ascii="Arial" w:hAnsi="Arial"/>
          <w:b/>
          <w:sz w:val="24"/>
          <w:szCs w:val="24"/>
        </w:rPr>
        <w:t xml:space="preserve"> од </w:t>
      </w:r>
      <w:r w:rsidRPr="0011673F">
        <w:rPr>
          <w:rFonts w:ascii="Arial" w:hAnsi="Arial"/>
          <w:b/>
          <w:sz w:val="24"/>
          <w:szCs w:val="24"/>
          <w:lang w:val="sr-Cyrl-CS"/>
        </w:rPr>
        <w:t>Благоја</w:t>
      </w:r>
      <w:r w:rsidRPr="0011673F">
        <w:rPr>
          <w:rFonts w:ascii="Arial" w:hAnsi="Arial"/>
          <w:b/>
          <w:sz w:val="24"/>
          <w:szCs w:val="24"/>
        </w:rPr>
        <w:t>?</w:t>
      </w:r>
      <w:r w:rsidRPr="0011673F">
        <w:rPr>
          <w:rFonts w:ascii="Arial" w:hAnsi="Arial"/>
          <w:b/>
          <w:sz w:val="24"/>
          <w:szCs w:val="24"/>
          <w:lang w:val="sr-Cyrl-CS"/>
        </w:rPr>
        <w:t xml:space="preserve"> </w:t>
      </w:r>
    </w:p>
    <w:p w:rsidR="00296E14" w:rsidRPr="0011673F" w:rsidRDefault="0011673F" w:rsidP="00FA0838">
      <w:pPr>
        <w:pStyle w:val="ListParagraph"/>
        <w:numPr>
          <w:ilvl w:val="0"/>
          <w:numId w:val="30"/>
        </w:numPr>
        <w:rPr>
          <w:rFonts w:ascii="Arial" w:hAnsi="Arial"/>
          <w:b/>
          <w:sz w:val="16"/>
          <w:szCs w:val="16"/>
          <w:lang w:val="sr-Cyrl-CS"/>
        </w:rPr>
      </w:pPr>
      <w:r w:rsidRPr="0011673F">
        <w:rPr>
          <w:rFonts w:ascii="Arial" w:hAnsi="Arial"/>
          <w:b/>
          <w:sz w:val="24"/>
          <w:szCs w:val="24"/>
          <w:lang w:val="sr-Cyrl-CS"/>
        </w:rPr>
        <w:t xml:space="preserve">Автобусот  од Скопје за Охрид тргнува </w:t>
      </w:r>
      <w:r>
        <w:rPr>
          <w:rFonts w:ascii="Arial" w:hAnsi="Arial"/>
          <w:b/>
          <w:sz w:val="24"/>
          <w:szCs w:val="24"/>
          <w:lang w:val="sr-Cyrl-CS"/>
        </w:rPr>
        <w:t xml:space="preserve"> во 8:00 часот</w:t>
      </w:r>
      <w:r w:rsidRPr="0011673F">
        <w:rPr>
          <w:rFonts w:ascii="Arial" w:hAnsi="Arial"/>
          <w:b/>
          <w:sz w:val="24"/>
          <w:szCs w:val="24"/>
          <w:lang w:val="sr-Cyrl-CS"/>
        </w:rPr>
        <w:t xml:space="preserve">. </w:t>
      </w:r>
      <w:r>
        <w:rPr>
          <w:rFonts w:ascii="Arial" w:hAnsi="Arial"/>
          <w:b/>
          <w:sz w:val="24"/>
          <w:szCs w:val="24"/>
          <w:lang w:val="sr-Cyrl-CS"/>
        </w:rPr>
        <w:t>Пристигнува во 11</w:t>
      </w:r>
      <w:r w:rsidRPr="0011673F">
        <w:rPr>
          <w:rFonts w:ascii="Arial" w:hAnsi="Arial"/>
          <w:b/>
          <w:sz w:val="24"/>
          <w:szCs w:val="24"/>
          <w:lang w:val="sr-Cyrl-CS"/>
        </w:rPr>
        <w:t>:00</w:t>
      </w:r>
      <w:r>
        <w:rPr>
          <w:rFonts w:ascii="Arial" w:hAnsi="Arial"/>
          <w:b/>
          <w:sz w:val="24"/>
          <w:szCs w:val="24"/>
          <w:lang w:val="sr-Cyrl-CS"/>
        </w:rPr>
        <w:t xml:space="preserve"> часот</w:t>
      </w:r>
      <w:r w:rsidRPr="0011673F">
        <w:rPr>
          <w:rFonts w:ascii="Arial" w:hAnsi="Arial"/>
          <w:b/>
          <w:sz w:val="24"/>
          <w:szCs w:val="24"/>
          <w:lang w:val="sr-Cyrl-CS"/>
        </w:rPr>
        <w:t>. Колку часа  се патува до Охрид?</w:t>
      </w:r>
    </w:p>
    <w:p w:rsidR="0011673F" w:rsidRPr="0011673F" w:rsidRDefault="0011673F" w:rsidP="0011673F">
      <w:pPr>
        <w:pStyle w:val="ListParagraph"/>
        <w:rPr>
          <w:rFonts w:ascii="Arial" w:hAnsi="Arial"/>
          <w:sz w:val="16"/>
          <w:szCs w:val="16"/>
          <w:lang w:val="sr-Cyrl-CS"/>
        </w:rPr>
      </w:pPr>
    </w:p>
    <w:p w:rsidR="00A72359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 w:rsidR="00AE3DEC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13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E3DEC" w:rsidRPr="00214A5B" w:rsidRDefault="00AE3DEC" w:rsidP="00AE3DEC">
      <w:pPr>
        <w:pStyle w:val="a"/>
        <w:numPr>
          <w:ilvl w:val="0"/>
          <w:numId w:val="27"/>
        </w:numPr>
        <w:shd w:val="clear" w:color="auto" w:fill="auto"/>
        <w:spacing w:line="264" w:lineRule="exact"/>
        <w:ind w:right="120"/>
        <w:jc w:val="both"/>
        <w:rPr>
          <w:b/>
        </w:rPr>
      </w:pPr>
      <w:r w:rsidRPr="00214A5B">
        <w:rPr>
          <w:b/>
          <w:sz w:val="24"/>
          <w:szCs w:val="24"/>
          <w:lang w:val="ru-RU"/>
        </w:rPr>
        <w:t>Го користи знаењето за решавање проблеми и загатки.</w:t>
      </w:r>
    </w:p>
    <w:p w:rsidR="00B01963" w:rsidRDefault="00B01963" w:rsidP="00AE3DE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B4827" w:rsidRDefault="001027B3" w:rsidP="00AE3D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027B3">
        <w:rPr>
          <w:rFonts w:ascii="Arial" w:hAnsi="Arial" w:cs="Arial"/>
          <w:sz w:val="24"/>
          <w:szCs w:val="24"/>
        </w:rPr>
        <w:t xml:space="preserve">Потполни во </w:t>
      </w:r>
      <w:r>
        <w:rPr>
          <w:rFonts w:ascii="Arial" w:hAnsi="Arial" w:cs="Arial"/>
          <w:sz w:val="24"/>
          <w:szCs w:val="24"/>
        </w:rPr>
        <w:t>учебникот стр.49</w:t>
      </w:r>
    </w:p>
    <w:p w:rsidR="001027B3" w:rsidRPr="001027B3" w:rsidRDefault="001027B3" w:rsidP="00AE3DE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72359" w:rsidRDefault="00214A5B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Четврток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14</w:t>
      </w:r>
      <w:r w:rsidR="00A72359"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="00A72359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214A5B" w:rsidRPr="001027B3" w:rsidRDefault="00214A5B" w:rsidP="00214A5B">
      <w:pPr>
        <w:pStyle w:val="a"/>
        <w:numPr>
          <w:ilvl w:val="0"/>
          <w:numId w:val="27"/>
        </w:numPr>
        <w:shd w:val="clear" w:color="auto" w:fill="auto"/>
        <w:spacing w:line="264" w:lineRule="exact"/>
        <w:ind w:right="120"/>
        <w:jc w:val="both"/>
        <w:rPr>
          <w:b/>
          <w:sz w:val="24"/>
          <w:szCs w:val="24"/>
          <w:lang w:val="ru-RU"/>
        </w:rPr>
      </w:pPr>
      <w:r w:rsidRPr="00214A5B">
        <w:rPr>
          <w:b/>
          <w:sz w:val="24"/>
          <w:szCs w:val="24"/>
          <w:lang w:val="ru-RU"/>
        </w:rPr>
        <w:t>Одговара на прашање со собирање и запишување на податоци во листи и табели и сликовно ги претставува со графикони и</w:t>
      </w:r>
      <w:r w:rsidRPr="00214A5B">
        <w:rPr>
          <w:b/>
          <w:sz w:val="24"/>
          <w:szCs w:val="24"/>
        </w:rPr>
        <w:t xml:space="preserve"> пиктограми за прикажување на резултатите.</w:t>
      </w:r>
    </w:p>
    <w:p w:rsidR="001027B3" w:rsidRPr="00214A5B" w:rsidRDefault="001027B3" w:rsidP="001027B3">
      <w:pPr>
        <w:pStyle w:val="a"/>
        <w:shd w:val="clear" w:color="auto" w:fill="auto"/>
        <w:spacing w:line="264" w:lineRule="exact"/>
        <w:ind w:left="1440" w:right="120"/>
        <w:jc w:val="both"/>
        <w:rPr>
          <w:b/>
          <w:sz w:val="24"/>
          <w:szCs w:val="24"/>
          <w:lang w:val="ru-RU"/>
        </w:rPr>
      </w:pPr>
    </w:p>
    <w:p w:rsidR="00A72359" w:rsidRDefault="001027B3" w:rsidP="00214A5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027B3">
        <w:rPr>
          <w:rFonts w:ascii="Arial" w:hAnsi="Arial" w:cs="Arial"/>
          <w:sz w:val="24"/>
          <w:szCs w:val="24"/>
        </w:rPr>
        <w:t xml:space="preserve">Денес имаш за задача да </w:t>
      </w:r>
      <w:r>
        <w:rPr>
          <w:rFonts w:ascii="Arial" w:hAnsi="Arial" w:cs="Arial"/>
          <w:sz w:val="24"/>
          <w:szCs w:val="24"/>
        </w:rPr>
        <w:t>решиш задачите во учебник стр.53</w:t>
      </w:r>
    </w:p>
    <w:p w:rsidR="001027B3" w:rsidRPr="001027B3" w:rsidRDefault="001027B3" w:rsidP="00214A5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72359" w:rsidRDefault="00214A5B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Петок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15</w:t>
      </w:r>
      <w:r w:rsidR="00A72359">
        <w:rPr>
          <w:rFonts w:ascii="Arial" w:hAnsi="Arial" w:cs="Arial"/>
          <w:b/>
          <w:color w:val="FF0000"/>
          <w:sz w:val="24"/>
          <w:szCs w:val="24"/>
          <w:u w:val="single"/>
        </w:rPr>
        <w:t>.05.2020</w:t>
      </w:r>
    </w:p>
    <w:p w:rsidR="001027B3" w:rsidRPr="001027B3" w:rsidRDefault="00214A5B" w:rsidP="00214A5B">
      <w:pPr>
        <w:pStyle w:val="a"/>
        <w:numPr>
          <w:ilvl w:val="0"/>
          <w:numId w:val="27"/>
        </w:numPr>
        <w:shd w:val="clear" w:color="auto" w:fill="auto"/>
        <w:tabs>
          <w:tab w:val="center" w:pos="7482"/>
        </w:tabs>
        <w:spacing w:after="160" w:line="259" w:lineRule="auto"/>
        <w:ind w:right="12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1027B3">
        <w:rPr>
          <w:b/>
          <w:sz w:val="24"/>
          <w:szCs w:val="24"/>
          <w:lang w:val="ru-RU"/>
        </w:rPr>
        <w:t xml:space="preserve">Користи Керолов и Венов дијаграм </w:t>
      </w:r>
    </w:p>
    <w:p w:rsidR="001C53D6" w:rsidRPr="001027B3" w:rsidRDefault="001027B3" w:rsidP="001027B3">
      <w:pPr>
        <w:pStyle w:val="a"/>
        <w:shd w:val="clear" w:color="auto" w:fill="auto"/>
        <w:tabs>
          <w:tab w:val="center" w:pos="7482"/>
        </w:tabs>
        <w:spacing w:after="160" w:line="259" w:lineRule="auto"/>
        <w:ind w:left="1440" w:right="12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 w:rsidRPr="001027B3">
        <w:rPr>
          <w:rFonts w:eastAsia="Calibri" w:cs="Arial"/>
          <w:color w:val="000000"/>
          <w:sz w:val="24"/>
          <w:szCs w:val="24"/>
          <w:lang w:eastAsia="en-US"/>
        </w:rPr>
        <w:t>Да се потполни во учебник стр. 53</w:t>
      </w:r>
    </w:p>
    <w:p w:rsidR="00DE12CB" w:rsidRDefault="00DE12CB" w:rsidP="004E1F7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E1F7D" w:rsidRPr="00685DFB" w:rsidRDefault="004E1F7D" w:rsidP="004E1F7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</w:rPr>
        <w:t>Природни науки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lastRenderedPageBreak/>
        <w:t>Понеделник</w:t>
      </w:r>
      <w:proofErr w:type="spellEnd"/>
      <w:r w:rsidR="00214A5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11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C026EF" w:rsidRPr="00DA3DA5" w:rsidRDefault="00214A5B" w:rsidP="00214A5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14A5B">
        <w:rPr>
          <w:rFonts w:ascii="Arial" w:eastAsia="Times New Roman" w:hAnsi="Arial" w:cs="Arial"/>
          <w:b/>
          <w:bCs/>
          <w:sz w:val="24"/>
          <w:szCs w:val="24"/>
        </w:rPr>
        <w:t>Локални растенија</w:t>
      </w:r>
    </w:p>
    <w:p w:rsidR="00DA3DA5" w:rsidRDefault="00D01B93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01B93">
        <w:rPr>
          <w:rFonts w:ascii="Arial" w:eastAsia="Calibri" w:hAnsi="Arial" w:cs="Arial"/>
          <w:bCs/>
          <w:sz w:val="24"/>
          <w:szCs w:val="24"/>
          <w:lang w:eastAsia="en-US"/>
        </w:rPr>
        <w:t>Денес имаш за задача да прошеташ во твојот двор и да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20BFE">
        <w:rPr>
          <w:rFonts w:ascii="Arial" w:eastAsia="Calibri" w:hAnsi="Arial" w:cs="Arial"/>
          <w:bCs/>
          <w:sz w:val="24"/>
          <w:szCs w:val="24"/>
          <w:lang w:eastAsia="en-US"/>
        </w:rPr>
        <w:t>разгледаш какви растенија има.</w:t>
      </w:r>
    </w:p>
    <w:p w:rsidR="00D01B93" w:rsidRDefault="00D01B93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Препиши</w:t>
      </w:r>
      <w:r w:rsidR="00FE12C4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научи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 следниов палн:</w:t>
      </w:r>
    </w:p>
    <w:p w:rsidR="00DB7AD9" w:rsidRDefault="00DB7AD9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01B93" w:rsidRPr="00DB7AD9" w:rsidRDefault="00D01B93" w:rsidP="00FE12C4">
      <w:pPr>
        <w:pStyle w:val="ListParagraph"/>
        <w:spacing w:after="0" w:line="240" w:lineRule="auto"/>
        <w:ind w:left="144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Локални растенија</w:t>
      </w:r>
    </w:p>
    <w:p w:rsidR="00D01B93" w:rsidRPr="00DB7AD9" w:rsidRDefault="00D01B93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1.Растителниот свет кај нас е многу различен и богат.</w:t>
      </w:r>
    </w:p>
    <w:p w:rsidR="00D01B93" w:rsidRPr="00DB7AD9" w:rsidRDefault="00D20BFE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2.Почвата е доста плодна , </w:t>
      </w:r>
      <w:r w:rsidR="00D01B93"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има доволно вода, сончеви денови- светлина и топлина.</w:t>
      </w:r>
    </w:p>
    <w:p w:rsidR="00DB7AD9" w:rsidRPr="00DB7AD9" w:rsidRDefault="00D20BFE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3. Луѓето во своите градини садат:</w:t>
      </w:r>
    </w:p>
    <w:p w:rsidR="00DB7AD9" w:rsidRPr="00DB7AD9" w:rsidRDefault="00DB7AD9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з</w:t>
      </w:r>
      <w:r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еленчук (домати, пиперки,кромид, лук,зелка, ком</w:t>
      </w:r>
      <w:r w:rsidR="00D20BFE">
        <w:rPr>
          <w:rFonts w:ascii="Arial" w:eastAsia="Calibri" w:hAnsi="Arial" w:cs="Arial"/>
          <w:b/>
          <w:bCs/>
          <w:sz w:val="24"/>
          <w:szCs w:val="24"/>
          <w:lang w:eastAsia="en-US"/>
        </w:rPr>
        <w:t>пир, морков, краставици, грашок, спанаќ  и др.)</w:t>
      </w:r>
    </w:p>
    <w:p w:rsidR="00DB7AD9" w:rsidRPr="00DB7AD9" w:rsidRDefault="00DB7AD9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- о</w:t>
      </w:r>
      <w:r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вошје (јаболки, круши,јагоди, цреши,вишни,сливи,кајсии,праски</w:t>
      </w:r>
      <w:r w:rsidR="00D20BF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  др.</w:t>
      </w:r>
      <w:r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)</w:t>
      </w:r>
    </w:p>
    <w:p w:rsidR="00D01B93" w:rsidRPr="00DB7AD9" w:rsidRDefault="00DB7AD9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- </w:t>
      </w:r>
      <w:r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житни култу</w:t>
      </w:r>
      <w:r w:rsidR="00D20BFE">
        <w:rPr>
          <w:rFonts w:ascii="Arial" w:eastAsia="Calibri" w:hAnsi="Arial" w:cs="Arial"/>
          <w:b/>
          <w:bCs/>
          <w:sz w:val="24"/>
          <w:szCs w:val="24"/>
          <w:lang w:eastAsia="en-US"/>
        </w:rPr>
        <w:t>ри (пченица, пченка, рж, јачмен и др.)</w:t>
      </w:r>
    </w:p>
    <w:p w:rsidR="00DB7AD9" w:rsidRPr="00DB7AD9" w:rsidRDefault="00DB7AD9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B7AD9">
        <w:rPr>
          <w:rFonts w:ascii="Arial" w:eastAsia="Calibri" w:hAnsi="Arial" w:cs="Arial"/>
          <w:b/>
          <w:bCs/>
          <w:sz w:val="24"/>
          <w:szCs w:val="24"/>
          <w:lang w:eastAsia="en-US"/>
        </w:rPr>
        <w:t>4. Со одгледување на овие растенија луѓето добиваат храна за себе и за домашните животни.</w:t>
      </w:r>
    </w:p>
    <w:p w:rsidR="00DB7AD9" w:rsidRPr="00FE12C4" w:rsidRDefault="00DB7AD9" w:rsidP="00DA3DA5">
      <w:pPr>
        <w:pStyle w:val="ListParagraph"/>
        <w:spacing w:after="0" w:line="240" w:lineRule="auto"/>
        <w:ind w:left="144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FE12C4">
        <w:rPr>
          <w:rFonts w:ascii="Arial" w:eastAsia="Calibri" w:hAnsi="Arial" w:cs="Arial"/>
          <w:b/>
          <w:bCs/>
          <w:sz w:val="24"/>
          <w:szCs w:val="24"/>
          <w:lang w:eastAsia="en-US"/>
        </w:rPr>
        <w:t>5. Во нашата околина можеме да сретнеме и многу лековити билки кои ги користиме како чај</w:t>
      </w:r>
      <w:r w:rsidR="00B0196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(камилица, кантерион, нане).</w:t>
      </w:r>
    </w:p>
    <w:p w:rsidR="00FE12C4" w:rsidRPr="009C46AD" w:rsidRDefault="009C46AD" w:rsidP="009C46AD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>
            <wp:extent cx="2538350" cy="2057400"/>
            <wp:effectExtent l="19050" t="0" r="0" b="0"/>
            <wp:docPr id="2" name="img" descr="https://img1.etsystatic.com/022/0/7967515/il_570xN.502022699_p4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g1.etsystatic.com/022/0/7967515/il_570xN.502022699_p4m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14" cy="205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8500" cy="1724025"/>
            <wp:effectExtent l="19050" t="0" r="0" b="0"/>
            <wp:docPr id="4" name="yui_3_5_1_1_1588888117503_2467" descr="https://tse4.mm.bing.net/th?id=OIP.C57tcz1x6Lde0BRojUnf1AHaDl&amp;pid=Api&amp;P=0&amp;w=340&amp;h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888117503_2467" descr="https://tse4.mm.bing.net/th?id=OIP.C57tcz1x6Lde0BRojUnf1AHaDl&amp;pid=Api&amp;P=0&amp;w=340&amp;h=1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2190750" cy="1510615"/>
            <wp:effectExtent l="19050" t="0" r="0" b="0"/>
            <wp:docPr id="10" name="img" descr="https://media.istockphoto.com/vectors/grain-and-cereals-ears-vector-isolated-icons-vector-id826159828?k=6&amp;m=826159828&amp;s=612x612&amp;w=0&amp;h=QbMc75bnenehb5SBjg3rXWeAkT3lYPKCXVV8OCzeWI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edia.istockphoto.com/vectors/grain-and-cereals-ears-vector-isolated-icons-vector-id826159828?k=6&amp;m=826159828&amp;s=612x612&amp;w=0&amp;h=QbMc75bnenehb5SBjg3rXWeAkT3lYPKCXVV8OCzeWIY=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645">
        <w:rPr>
          <w:noProof/>
        </w:rPr>
        <w:drawing>
          <wp:inline distT="0" distB="0" distL="0" distR="0">
            <wp:extent cx="1200150" cy="1514475"/>
            <wp:effectExtent l="19050" t="0" r="0" b="0"/>
            <wp:docPr id="13" name="Picture 13" descr="52+ Chamomile Flower; ... Chamomile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2+ Chamomile Flower; ... Chamomile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645">
        <w:rPr>
          <w:noProof/>
        </w:rPr>
        <w:drawing>
          <wp:inline distT="0" distB="0" distL="0" distR="0">
            <wp:extent cx="1390631" cy="1409700"/>
            <wp:effectExtent l="19050" t="0" r="19" b="0"/>
            <wp:docPr id="16" name="Picture 16" descr="File:Local Flora 4. Stamps of Macedonia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Local Flora 4. Stamps of Macedonia.jp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48" cy="141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B57">
        <w:rPr>
          <w:noProof/>
        </w:rPr>
        <w:drawing>
          <wp:inline distT="0" distB="0" distL="0" distR="0">
            <wp:extent cx="666750" cy="1543050"/>
            <wp:effectExtent l="19050" t="0" r="0" b="0"/>
            <wp:docPr id="19" name="Picture 19" descr="Green Mint Branch. Tea Herb Theme. Isolated Hand Painted Realist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een Mint Branch. Tea Herb Theme. Isolated Hand Painted Realistic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AD" w:rsidRDefault="009C46AD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B01963" w:rsidRDefault="00B01963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72359" w:rsidRDefault="00214A5B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Петок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12</w:t>
      </w:r>
      <w:r w:rsidR="00A72359">
        <w:rPr>
          <w:rFonts w:ascii="Arial" w:hAnsi="Arial" w:cs="Arial"/>
          <w:b/>
          <w:color w:val="FF0000"/>
          <w:sz w:val="24"/>
          <w:szCs w:val="24"/>
          <w:u w:val="single"/>
        </w:rPr>
        <w:t>.05.2020</w:t>
      </w:r>
    </w:p>
    <w:p w:rsidR="00FE12C4" w:rsidRDefault="00FE12C4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214A5B" w:rsidRPr="00801BC4" w:rsidRDefault="00214A5B" w:rsidP="00214A5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214A5B">
        <w:rPr>
          <w:rFonts w:ascii="Arial" w:eastAsia="Times New Roman" w:hAnsi="Arial" w:cs="Arial"/>
          <w:b/>
          <w:bCs/>
          <w:sz w:val="24"/>
          <w:szCs w:val="24"/>
        </w:rPr>
        <w:t xml:space="preserve">Животните од целиот свет </w:t>
      </w:r>
    </w:p>
    <w:p w:rsidR="00801BC4" w:rsidRPr="00801BC4" w:rsidRDefault="00801BC4" w:rsidP="00801BC4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:rsidR="00214A5B" w:rsidRDefault="00801BC4" w:rsidP="00801BC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01B93">
        <w:rPr>
          <w:rFonts w:ascii="Arial" w:hAnsi="Arial" w:cs="Arial"/>
          <w:b/>
          <w:bCs/>
          <w:sz w:val="24"/>
          <w:szCs w:val="24"/>
        </w:rPr>
        <w:t xml:space="preserve">Разгледај </w:t>
      </w:r>
      <w:r w:rsidRPr="00801BC4">
        <w:rPr>
          <w:rFonts w:ascii="Arial" w:hAnsi="Arial" w:cs="Arial"/>
          <w:bCs/>
          <w:sz w:val="24"/>
          <w:szCs w:val="24"/>
        </w:rPr>
        <w:t>ја презента</w:t>
      </w:r>
      <w:r w:rsidR="00626D7A">
        <w:rPr>
          <w:rFonts w:ascii="Arial" w:hAnsi="Arial" w:cs="Arial"/>
          <w:bCs/>
          <w:sz w:val="24"/>
          <w:szCs w:val="24"/>
        </w:rPr>
        <w:t>цијата</w:t>
      </w:r>
      <w:r w:rsidR="00D01B93">
        <w:rPr>
          <w:rFonts w:ascii="Arial" w:hAnsi="Arial" w:cs="Arial"/>
          <w:bCs/>
          <w:sz w:val="24"/>
          <w:szCs w:val="24"/>
        </w:rPr>
        <w:t xml:space="preserve"> дадена во прилог ,, Животните од целиот свет,, </w:t>
      </w:r>
      <w:r w:rsidR="00626D7A" w:rsidRPr="00D01B93">
        <w:rPr>
          <w:rFonts w:ascii="Arial" w:hAnsi="Arial" w:cs="Arial"/>
          <w:b/>
          <w:bCs/>
          <w:sz w:val="24"/>
          <w:szCs w:val="24"/>
        </w:rPr>
        <w:t>прочитај</w:t>
      </w:r>
      <w:r w:rsidR="00626D7A">
        <w:rPr>
          <w:rFonts w:ascii="Arial" w:hAnsi="Arial" w:cs="Arial"/>
          <w:bCs/>
          <w:sz w:val="24"/>
          <w:szCs w:val="24"/>
        </w:rPr>
        <w:t xml:space="preserve"> во учебникот стр.72 и 73 </w:t>
      </w:r>
      <w:r w:rsidRPr="00801BC4">
        <w:rPr>
          <w:rFonts w:ascii="Arial" w:hAnsi="Arial" w:cs="Arial"/>
          <w:bCs/>
          <w:sz w:val="24"/>
          <w:szCs w:val="24"/>
        </w:rPr>
        <w:t xml:space="preserve">а потоа  </w:t>
      </w:r>
      <w:r w:rsidRPr="00D01B93">
        <w:rPr>
          <w:rFonts w:ascii="Arial" w:hAnsi="Arial" w:cs="Arial"/>
          <w:b/>
          <w:bCs/>
          <w:sz w:val="24"/>
          <w:szCs w:val="24"/>
        </w:rPr>
        <w:t xml:space="preserve">сработи </w:t>
      </w:r>
      <w:r w:rsidRPr="00801BC4">
        <w:rPr>
          <w:rFonts w:ascii="Arial" w:hAnsi="Arial" w:cs="Arial"/>
          <w:bCs/>
          <w:sz w:val="24"/>
          <w:szCs w:val="24"/>
        </w:rPr>
        <w:t xml:space="preserve">во работна тетратка </w:t>
      </w:r>
      <w:r w:rsidR="0096459B" w:rsidRPr="00801BC4">
        <w:rPr>
          <w:rFonts w:ascii="Arial" w:hAnsi="Arial" w:cs="Arial"/>
          <w:sz w:val="24"/>
          <w:szCs w:val="24"/>
        </w:rPr>
        <w:t>стр. 52 и 53</w:t>
      </w:r>
    </w:p>
    <w:p w:rsidR="00843B57" w:rsidRDefault="00843B57" w:rsidP="00801BC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43B57" w:rsidRDefault="00843B57" w:rsidP="00801BC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Ако </w:t>
      </w:r>
      <w:r w:rsidR="00AF06F9">
        <w:rPr>
          <w:rFonts w:ascii="Arial" w:hAnsi="Arial" w:cs="Arial"/>
          <w:sz w:val="24"/>
          <w:szCs w:val="24"/>
        </w:rPr>
        <w:t>сакаш да знаеш повеќе можеш</w:t>
      </w:r>
      <w:r>
        <w:rPr>
          <w:rFonts w:ascii="Arial" w:hAnsi="Arial" w:cs="Arial"/>
          <w:sz w:val="24"/>
          <w:szCs w:val="24"/>
        </w:rPr>
        <w:t xml:space="preserve"> да ги погледнеш и овие линкови:</w:t>
      </w:r>
    </w:p>
    <w:p w:rsidR="00AF06F9" w:rsidRDefault="00AF06F9" w:rsidP="00801BC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43B57" w:rsidRPr="00AF06F9" w:rsidRDefault="00AF06F9" w:rsidP="00AF06F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hyperlink r:id="rId14" w:history="1">
        <w:r w:rsidRPr="00AF06F9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https://www.facebook.com/ZooSkopje/videos/336564123984319/</w:t>
        </w:r>
      </w:hyperlink>
    </w:p>
    <w:p w:rsidR="00AF06F9" w:rsidRPr="00AF06F9" w:rsidRDefault="00AF06F9" w:rsidP="00801BC4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:rsidR="00843B57" w:rsidRDefault="00843B57" w:rsidP="00DA7E16">
      <w:pPr>
        <w:spacing w:line="240" w:lineRule="auto"/>
        <w:jc w:val="both"/>
      </w:pPr>
      <w:hyperlink r:id="rId15" w:history="1">
        <w:r w:rsidRPr="001D5076">
          <w:rPr>
            <w:rStyle w:val="Hyperlink"/>
            <w:rFonts w:ascii="Arial" w:hAnsi="Arial" w:cs="Arial"/>
            <w:sz w:val="24"/>
            <w:szCs w:val="24"/>
          </w:rPr>
          <w:t>http://zooskopje.co</w:t>
        </w:r>
        <w:r w:rsidRPr="001D5076">
          <w:rPr>
            <w:rStyle w:val="Hyperlink"/>
            <w:rFonts w:ascii="Arial" w:hAnsi="Arial" w:cs="Arial"/>
            <w:sz w:val="24"/>
            <w:szCs w:val="24"/>
          </w:rPr>
          <w:t>m</w:t>
        </w:r>
        <w:r w:rsidRPr="001D5076">
          <w:rPr>
            <w:rStyle w:val="Hyperlink"/>
            <w:rFonts w:ascii="Arial" w:hAnsi="Arial" w:cs="Arial"/>
            <w:sz w:val="24"/>
            <w:szCs w:val="24"/>
          </w:rPr>
          <w:t>.mk/</w:t>
        </w:r>
      </w:hyperlink>
    </w:p>
    <w:p w:rsidR="00843B57" w:rsidRDefault="00843B57" w:rsidP="00DA7E16">
      <w:pPr>
        <w:spacing w:line="240" w:lineRule="auto"/>
        <w:jc w:val="both"/>
      </w:pPr>
      <w:hyperlink r:id="rId16" w:history="1">
        <w:r w:rsidRPr="00C312AD">
          <w:rPr>
            <w:rStyle w:val="Hyperlink"/>
          </w:rPr>
          <w:t>https://nikulecedu.com/sedidoma-predizvik-br-2/</w:t>
        </w:r>
      </w:hyperlink>
    </w:p>
    <w:p w:rsidR="00843B57" w:rsidRPr="0011673F" w:rsidRDefault="00843B57" w:rsidP="00DA7E16">
      <w:pPr>
        <w:spacing w:line="240" w:lineRule="auto"/>
        <w:jc w:val="both"/>
      </w:pPr>
      <w:hyperlink r:id="rId17" w:history="1">
        <w:r w:rsidRPr="00C312AD">
          <w:rPr>
            <w:rStyle w:val="Hyperlink"/>
          </w:rPr>
          <w:t>https://www.youtube.com/watch?v=q5sogR8jh5w</w:t>
        </w:r>
      </w:hyperlink>
    </w:p>
    <w:p w:rsidR="00A72359" w:rsidRPr="006247B8" w:rsidRDefault="0067765D" w:rsidP="006247B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Општество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 w:rsidR="00214A5B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13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A72359" w:rsidRPr="00035356" w:rsidRDefault="00A72359" w:rsidP="00A72359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214A5B" w:rsidRPr="00B01963" w:rsidRDefault="00214A5B" w:rsidP="00214A5B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B01963">
        <w:rPr>
          <w:rFonts w:ascii="Arial" w:eastAsia="Times New Roman" w:hAnsi="Arial" w:cs="Arial"/>
          <w:b/>
          <w:sz w:val="24"/>
          <w:szCs w:val="24"/>
          <w:lang w:val="ru-RU"/>
        </w:rPr>
        <w:t>Вежби на крс</w:t>
      </w:r>
      <w:r w:rsidRPr="00B01963">
        <w:rPr>
          <w:rFonts w:ascii="Arial" w:hAnsi="Arial" w:cs="Arial"/>
          <w:b/>
          <w:sz w:val="24"/>
          <w:szCs w:val="24"/>
          <w:lang w:val="ru-RU"/>
        </w:rPr>
        <w:t>тосница симулирање во</w:t>
      </w:r>
      <w:r w:rsidRPr="00B01963">
        <w:rPr>
          <w:rFonts w:ascii="Arial" w:eastAsia="Times New Roman" w:hAnsi="Arial" w:cs="Arial"/>
          <w:b/>
          <w:sz w:val="24"/>
          <w:szCs w:val="24"/>
          <w:lang w:val="ru-RU"/>
        </w:rPr>
        <w:t xml:space="preserve"> двор</w:t>
      </w:r>
    </w:p>
    <w:p w:rsidR="00B01963" w:rsidRPr="00B01963" w:rsidRDefault="00B01963" w:rsidP="00B01963">
      <w:pPr>
        <w:pStyle w:val="ListParagraph"/>
        <w:spacing w:after="0" w:line="360" w:lineRule="exact"/>
        <w:ind w:left="1440"/>
        <w:rPr>
          <w:rFonts w:ascii="Arial" w:hAnsi="Arial" w:cs="Arial"/>
          <w:b/>
          <w:sz w:val="24"/>
          <w:szCs w:val="24"/>
        </w:rPr>
      </w:pPr>
    </w:p>
    <w:p w:rsidR="00B05911" w:rsidRDefault="0075339E" w:rsidP="00214A5B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B01963">
        <w:rPr>
          <w:rFonts w:ascii="Arial" w:hAnsi="Arial" w:cs="Arial"/>
          <w:color w:val="000000" w:themeColor="text1"/>
          <w:sz w:val="24"/>
          <w:szCs w:val="24"/>
        </w:rPr>
        <w:t>Препиши и научи го следниов план:</w:t>
      </w:r>
    </w:p>
    <w:p w:rsidR="00B01963" w:rsidRPr="00B01963" w:rsidRDefault="00B01963" w:rsidP="00214A5B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:rsidR="0075339E" w:rsidRPr="00B01963" w:rsidRDefault="0075339E" w:rsidP="00B01963">
      <w:pPr>
        <w:pStyle w:val="ListParagraph"/>
        <w:ind w:left="14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1963">
        <w:rPr>
          <w:rFonts w:ascii="Arial" w:hAnsi="Arial" w:cs="Arial"/>
          <w:b/>
          <w:color w:val="000000" w:themeColor="text1"/>
          <w:sz w:val="24"/>
          <w:szCs w:val="24"/>
        </w:rPr>
        <w:t>Пред крстосница</w:t>
      </w:r>
    </w:p>
    <w:p w:rsidR="0075339E" w:rsidRPr="00B01963" w:rsidRDefault="0075339E" w:rsidP="0075339E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01963">
        <w:rPr>
          <w:rFonts w:ascii="Arial" w:hAnsi="Arial" w:cs="Arial"/>
          <w:b/>
          <w:color w:val="000000" w:themeColor="text1"/>
          <w:sz w:val="24"/>
          <w:szCs w:val="24"/>
        </w:rPr>
        <w:t>Крстосница е вкрстување на две улици.</w:t>
      </w:r>
    </w:p>
    <w:p w:rsidR="0075339E" w:rsidRPr="00B01963" w:rsidRDefault="0075339E" w:rsidP="0075339E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01963">
        <w:rPr>
          <w:rFonts w:ascii="Arial" w:hAnsi="Arial" w:cs="Arial"/>
          <w:b/>
          <w:color w:val="000000" w:themeColor="text1"/>
          <w:sz w:val="24"/>
          <w:szCs w:val="24"/>
        </w:rPr>
        <w:t>Тука минуваат многу возила и пешаци.</w:t>
      </w:r>
    </w:p>
    <w:p w:rsidR="0075339E" w:rsidRPr="00B01963" w:rsidRDefault="0075339E" w:rsidP="0075339E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01963">
        <w:rPr>
          <w:rFonts w:ascii="Arial" w:hAnsi="Arial" w:cs="Arial"/>
          <w:b/>
          <w:color w:val="000000" w:themeColor="text1"/>
          <w:sz w:val="24"/>
          <w:szCs w:val="24"/>
        </w:rPr>
        <w:t>Пешаците мора да ја преминат улицата на пешачки премин.</w:t>
      </w:r>
    </w:p>
    <w:p w:rsidR="0075339E" w:rsidRPr="00B01963" w:rsidRDefault="0075339E" w:rsidP="0075339E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01963">
        <w:rPr>
          <w:rFonts w:ascii="Arial" w:hAnsi="Arial" w:cs="Arial"/>
          <w:b/>
          <w:color w:val="000000" w:themeColor="text1"/>
          <w:sz w:val="24"/>
          <w:szCs w:val="24"/>
        </w:rPr>
        <w:t>На крстосницата со семафори улицата се преминува само кога свети зеленото светло за пешаци.</w:t>
      </w:r>
    </w:p>
    <w:p w:rsidR="0075339E" w:rsidRPr="00B01963" w:rsidRDefault="0075339E" w:rsidP="0075339E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B01963">
        <w:rPr>
          <w:rFonts w:ascii="Arial" w:hAnsi="Arial" w:cs="Arial"/>
          <w:b/>
          <w:color w:val="000000" w:themeColor="text1"/>
          <w:sz w:val="24"/>
          <w:szCs w:val="24"/>
        </w:rPr>
        <w:t>Сообраќајниот полицаец  покажува  како да се движат пешаците и возилата.</w:t>
      </w:r>
    </w:p>
    <w:p w:rsidR="0075339E" w:rsidRPr="0075339E" w:rsidRDefault="0032787D" w:rsidP="0032787D">
      <w:pPr>
        <w:pStyle w:val="ListParagraph"/>
        <w:ind w:left="180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2667000"/>
            <wp:effectExtent l="19050" t="0" r="0" b="0"/>
            <wp:docPr id="25" name="Picture 25" descr="Traffic Laws Rules Road Children Crossroads Stock Vector (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affic Laws Rules Road Children Crossroads Stock Vector (Royalty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87D" w:rsidRDefault="0032787D" w:rsidP="006247B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72359" w:rsidRPr="0032787D" w:rsidRDefault="002C6266" w:rsidP="0032787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Ликовно образование</w:t>
      </w:r>
    </w:p>
    <w:p w:rsidR="00A72359" w:rsidRDefault="00EB64AF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Четврток </w:t>
      </w:r>
      <w:r w:rsidR="00700E89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14</w:t>
      </w:r>
      <w:r w:rsidR="00A72359"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="00A72359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B05911" w:rsidRPr="00D8662F" w:rsidRDefault="00700E89" w:rsidP="005014CB">
      <w:pPr>
        <w:pStyle w:val="ListParagraph"/>
        <w:numPr>
          <w:ilvl w:val="0"/>
          <w:numId w:val="27"/>
        </w:numPr>
        <w:spacing w:after="0" w:line="36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787D">
        <w:rPr>
          <w:rFonts w:ascii="Arial" w:hAnsi="Arial" w:cs="Arial"/>
          <w:b/>
          <w:sz w:val="26"/>
          <w:szCs w:val="26"/>
        </w:rPr>
        <w:t>Боја – контраст на бои  Маса со роденденска торта</w:t>
      </w:r>
    </w:p>
    <w:p w:rsidR="00D8662F" w:rsidRPr="00D8662F" w:rsidRDefault="00D8662F" w:rsidP="00D8662F">
      <w:pPr>
        <w:pStyle w:val="ListParagraph"/>
        <w:spacing w:after="0" w:line="360" w:lineRule="exact"/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 овој час треба да нацрташ една маса со роденденска торта. Работи со материјали кои ги имаш дома.</w:t>
      </w:r>
    </w:p>
    <w:p w:rsidR="00D8662F" w:rsidRDefault="00D8662F" w:rsidP="00A7235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72359" w:rsidRPr="00A72359" w:rsidRDefault="00FE788F" w:rsidP="00A7235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Музичко образование</w:t>
      </w:r>
    </w:p>
    <w:p w:rsidR="00A72359" w:rsidRPr="003B1DC1" w:rsidRDefault="00A7235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 w:rsidR="00700E89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12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</w:p>
    <w:p w:rsidR="00700E89" w:rsidRPr="00D8662F" w:rsidRDefault="00700E89" w:rsidP="00700E89">
      <w:pPr>
        <w:pStyle w:val="ListParagraph"/>
        <w:widowControl w:val="0"/>
        <w:numPr>
          <w:ilvl w:val="0"/>
          <w:numId w:val="27"/>
        </w:numPr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00E89">
        <w:rPr>
          <w:rFonts w:ascii="Arial" w:eastAsia="Times New Roman" w:hAnsi="Arial" w:cs="Arial"/>
          <w:b/>
        </w:rPr>
        <w:t xml:space="preserve">Креативно изразување преку свирење со ДМИ </w:t>
      </w:r>
    </w:p>
    <w:p w:rsidR="00D8662F" w:rsidRPr="00D8662F" w:rsidRDefault="00D8662F" w:rsidP="00D8662F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D8662F">
        <w:rPr>
          <w:rFonts w:ascii="Arial" w:eastAsia="Times New Roman" w:hAnsi="Arial" w:cs="Arial"/>
        </w:rPr>
        <w:t>Слушај музика по твој избор</w:t>
      </w:r>
    </w:p>
    <w:p w:rsidR="007D3B69" w:rsidRPr="00700E89" w:rsidRDefault="007D3B69" w:rsidP="00700E89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A72359" w:rsidRDefault="00700E89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lastRenderedPageBreak/>
        <w:t>Петок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15</w:t>
      </w:r>
      <w:r w:rsidR="00A72359">
        <w:rPr>
          <w:rFonts w:ascii="Arial" w:hAnsi="Arial" w:cs="Arial"/>
          <w:b/>
          <w:color w:val="FF0000"/>
          <w:sz w:val="24"/>
          <w:szCs w:val="24"/>
          <w:u w:val="single"/>
        </w:rPr>
        <w:t>.05</w:t>
      </w:r>
      <w:r w:rsidR="00A72359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.2020</w:t>
      </w:r>
      <w:proofErr w:type="gramEnd"/>
    </w:p>
    <w:p w:rsidR="00D8662F" w:rsidRDefault="00D8662F" w:rsidP="00A72359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00E89" w:rsidRPr="00700E89" w:rsidRDefault="00700E89" w:rsidP="00700E89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00E89">
        <w:rPr>
          <w:rFonts w:ascii="Arial" w:eastAsia="Times New Roman" w:hAnsi="Arial" w:cs="Arial"/>
          <w:b/>
          <w:sz w:val="24"/>
          <w:szCs w:val="24"/>
        </w:rPr>
        <w:t>Народно оро „Борјано,Борјанке</w:t>
      </w:r>
    </w:p>
    <w:p w:rsidR="00D8662F" w:rsidRDefault="00D8662F" w:rsidP="00700E89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F4B05" w:rsidRDefault="00D8662F" w:rsidP="00700E89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hyperlink r:id="rId19" w:history="1">
        <w:r w:rsidRPr="00C312AD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https://www.youtube.com/watch?v=YLgdB-en2Mg</w:t>
        </w:r>
      </w:hyperlink>
    </w:p>
    <w:p w:rsidR="00D8662F" w:rsidRDefault="00D8662F" w:rsidP="00700E89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662F" w:rsidRPr="00700E89" w:rsidRDefault="00D8662F" w:rsidP="00700E89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F4B05" w:rsidRPr="006D154B" w:rsidRDefault="00AF4B05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6D154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На часовите по музичко образование слушајте музика која ве расположува и прави среќни. </w:t>
      </w:r>
    </w:p>
    <w:p w:rsidR="00AF4B05" w:rsidRPr="00C8120B" w:rsidRDefault="00AF4B05" w:rsidP="007D3B69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58EF" w:rsidRDefault="00D458EF" w:rsidP="008A4F0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8A4F07" w:rsidRPr="008A4F07" w:rsidRDefault="008A4F07" w:rsidP="008A4F0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8A4F07" w:rsidRDefault="00317B8E" w:rsidP="00276A0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Физичко и здравствено образование</w:t>
      </w:r>
    </w:p>
    <w:p w:rsidR="00BB3A03" w:rsidRPr="004132F7" w:rsidRDefault="00BB3A03" w:rsidP="00BB3A03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4132F7">
        <w:rPr>
          <w:rFonts w:ascii="Arial" w:hAnsi="Arial" w:cs="Arial"/>
          <w:b/>
          <w:sz w:val="24"/>
          <w:szCs w:val="24"/>
        </w:rPr>
        <w:t xml:space="preserve">Биди активен секој ден! </w:t>
      </w:r>
    </w:p>
    <w:p w:rsidR="00BB3A03" w:rsidRPr="00572B0E" w:rsidRDefault="00BB3A03" w:rsidP="00BB3A03">
      <w:pPr>
        <w:jc w:val="both"/>
        <w:rPr>
          <w:rFonts w:ascii="Arial" w:hAnsi="Arial" w:cs="Arial"/>
          <w:sz w:val="24"/>
          <w:szCs w:val="24"/>
        </w:rPr>
      </w:pPr>
      <w:r w:rsidRPr="00572B0E">
        <w:rPr>
          <w:rFonts w:ascii="Arial" w:hAnsi="Arial" w:cs="Arial"/>
          <w:sz w:val="24"/>
          <w:szCs w:val="24"/>
        </w:rPr>
        <w:t>Вежбај ги комплекс вежбите за обликување на телото ( глава, врат, рамен појас, раце, половина и нозе)</w:t>
      </w:r>
      <w:r>
        <w:rPr>
          <w:rFonts w:ascii="Arial" w:hAnsi="Arial" w:cs="Arial"/>
          <w:sz w:val="24"/>
          <w:szCs w:val="24"/>
        </w:rPr>
        <w:t>.</w:t>
      </w:r>
    </w:p>
    <w:p w:rsidR="00BB3A03" w:rsidRDefault="00BB3A03" w:rsidP="00BB3A03">
      <w:pPr>
        <w:rPr>
          <w:rFonts w:ascii="Arial" w:hAnsi="Arial" w:cs="Arial"/>
          <w:b/>
          <w:color w:val="FF0000"/>
          <w:sz w:val="28"/>
          <w:szCs w:val="28"/>
        </w:rPr>
      </w:pPr>
    </w:p>
    <w:p w:rsidR="005A279E" w:rsidRPr="00BB3A03" w:rsidRDefault="00BB3A03" w:rsidP="00BB3A03">
      <w:pPr>
        <w:pStyle w:val="ListParagraph"/>
        <w:widowControl w:val="0"/>
        <w:numPr>
          <w:ilvl w:val="0"/>
          <w:numId w:val="27"/>
        </w:numPr>
        <w:suppressLineNumbers/>
        <w:suppressAutoHyphens/>
        <w:snapToGrid w:val="0"/>
        <w:spacing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BB3A03">
        <w:rPr>
          <w:rFonts w:ascii="Arial" w:eastAsia="Times New Roman" w:hAnsi="Arial" w:cs="Arial"/>
          <w:b/>
          <w:sz w:val="26"/>
          <w:szCs w:val="26"/>
          <w:lang w:val="ru-RU"/>
        </w:rPr>
        <w:t>Скок во далечина во природни услови –</w:t>
      </w:r>
      <w:r w:rsidRPr="00BB3A0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B3A03">
        <w:rPr>
          <w:rFonts w:ascii="Arial" w:eastAsia="Times New Roman" w:hAnsi="Arial" w:cs="Arial"/>
          <w:b/>
          <w:sz w:val="26"/>
          <w:szCs w:val="26"/>
          <w:lang w:val="ru-RU"/>
        </w:rPr>
        <w:t>мали ендеци и</w:t>
      </w:r>
      <w:r w:rsidRPr="00BB3A0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B3A03">
        <w:rPr>
          <w:rFonts w:ascii="Arial" w:eastAsia="Times New Roman" w:hAnsi="Arial" w:cs="Arial"/>
          <w:b/>
          <w:sz w:val="26"/>
          <w:szCs w:val="26"/>
          <w:lang w:val="ru-RU"/>
        </w:rPr>
        <w:t>грму</w:t>
      </w:r>
      <w:r w:rsidRPr="00BB3A03">
        <w:rPr>
          <w:rFonts w:ascii="Arial" w:eastAsia="Times New Roman" w:hAnsi="Arial" w:cs="Arial"/>
          <w:b/>
          <w:sz w:val="26"/>
          <w:szCs w:val="26"/>
        </w:rPr>
        <w:t>шки</w:t>
      </w:r>
    </w:p>
    <w:p w:rsidR="00BB3A03" w:rsidRPr="00BB3A03" w:rsidRDefault="00BB3A03" w:rsidP="00BB3A03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b/>
          <w:sz w:val="24"/>
          <w:szCs w:val="24"/>
          <w:lang w:val="ru-RU" w:eastAsia="zh-CN"/>
        </w:rPr>
      </w:pPr>
      <w:r w:rsidRPr="00BB3A03">
        <w:rPr>
          <w:rFonts w:ascii="Arial" w:eastAsia="Times New Roman" w:hAnsi="Arial" w:cs="Arial"/>
          <w:b/>
          <w:sz w:val="26"/>
          <w:szCs w:val="26"/>
          <w:lang w:val="ru-RU"/>
        </w:rPr>
        <w:t>Скок во височина со цел да се дофаи некој предмет, топка</w:t>
      </w:r>
      <w:r w:rsidRPr="00BB3A0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B3A03">
        <w:rPr>
          <w:rFonts w:ascii="Arial" w:eastAsia="Times New Roman" w:hAnsi="Arial" w:cs="Arial"/>
          <w:b/>
          <w:sz w:val="26"/>
          <w:szCs w:val="26"/>
          <w:lang w:val="ru-RU"/>
        </w:rPr>
        <w:t>гранка</w:t>
      </w:r>
    </w:p>
    <w:p w:rsidR="00BB3A03" w:rsidRPr="00BB3A03" w:rsidRDefault="00BB3A03" w:rsidP="00BB3A03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BB3A03">
        <w:rPr>
          <w:rFonts w:ascii="Arial" w:eastAsia="Times New Roman" w:hAnsi="Arial" w:cs="Arial"/>
          <w:b/>
          <w:sz w:val="26"/>
          <w:szCs w:val="26"/>
          <w:lang w:val="ru-RU"/>
        </w:rPr>
        <w:t>Доскокнување– скок во длабочина на мека подлога</w:t>
      </w:r>
    </w:p>
    <w:p w:rsidR="00BB3A03" w:rsidRDefault="00BB3A03" w:rsidP="00BB3A03">
      <w:pPr>
        <w:pStyle w:val="ListParagraph"/>
        <w:widowControl w:val="0"/>
        <w:suppressLineNumbers/>
        <w:suppressAutoHyphens/>
        <w:snapToGrid w:val="0"/>
        <w:spacing w:after="0" w:line="240" w:lineRule="auto"/>
        <w:ind w:left="144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BB3A03" w:rsidRPr="00BB3A03" w:rsidRDefault="00BB3A03" w:rsidP="00BB3A03">
      <w:pPr>
        <w:pStyle w:val="ListParagraph"/>
        <w:widowControl w:val="0"/>
        <w:suppressLineNumbers/>
        <w:suppressAutoHyphens/>
        <w:snapToGrid w:val="0"/>
        <w:spacing w:after="0" w:line="240" w:lineRule="auto"/>
        <w:ind w:left="144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B749FA" w:rsidRPr="003E7F66" w:rsidRDefault="00B749FA" w:rsidP="00BB70D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B749FA" w:rsidRPr="003E7F66" w:rsidSect="00BB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F497D"/>
        <w:sz w:val="22"/>
        <w:szCs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630E46"/>
    <w:multiLevelType w:val="hybridMultilevel"/>
    <w:tmpl w:val="53660A3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425EC"/>
    <w:multiLevelType w:val="hybridMultilevel"/>
    <w:tmpl w:val="29C244EC"/>
    <w:lvl w:ilvl="0" w:tplc="042F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1B3A33C0"/>
    <w:multiLevelType w:val="hybridMultilevel"/>
    <w:tmpl w:val="92763246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5F2B"/>
    <w:multiLevelType w:val="hybridMultilevel"/>
    <w:tmpl w:val="CBD650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32DD5"/>
    <w:multiLevelType w:val="hybridMultilevel"/>
    <w:tmpl w:val="14962C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02B46"/>
    <w:multiLevelType w:val="hybridMultilevel"/>
    <w:tmpl w:val="5FC8E3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1F25"/>
    <w:multiLevelType w:val="hybridMultilevel"/>
    <w:tmpl w:val="29E22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6417F"/>
    <w:multiLevelType w:val="hybridMultilevel"/>
    <w:tmpl w:val="56E2A9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548A"/>
    <w:multiLevelType w:val="hybridMultilevel"/>
    <w:tmpl w:val="2F5A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A01F6"/>
    <w:multiLevelType w:val="hybridMultilevel"/>
    <w:tmpl w:val="7570CCB0"/>
    <w:lvl w:ilvl="0" w:tplc="1DC69C6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881DA2"/>
    <w:multiLevelType w:val="hybridMultilevel"/>
    <w:tmpl w:val="170EF4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D54D6"/>
    <w:multiLevelType w:val="hybridMultilevel"/>
    <w:tmpl w:val="1DAEE910"/>
    <w:lvl w:ilvl="0" w:tplc="BEAA2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083527"/>
    <w:multiLevelType w:val="hybridMultilevel"/>
    <w:tmpl w:val="4AB8E296"/>
    <w:lvl w:ilvl="0" w:tplc="90F0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B1B6A"/>
    <w:multiLevelType w:val="hybridMultilevel"/>
    <w:tmpl w:val="689A5D36"/>
    <w:lvl w:ilvl="0" w:tplc="7174E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A398D"/>
    <w:multiLevelType w:val="hybridMultilevel"/>
    <w:tmpl w:val="C4104E7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3AD"/>
    <w:multiLevelType w:val="hybridMultilevel"/>
    <w:tmpl w:val="726ADF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57E9C"/>
    <w:multiLevelType w:val="hybridMultilevel"/>
    <w:tmpl w:val="688E988A"/>
    <w:lvl w:ilvl="0" w:tplc="A220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2365D"/>
    <w:multiLevelType w:val="hybridMultilevel"/>
    <w:tmpl w:val="E2D4A2EC"/>
    <w:lvl w:ilvl="0" w:tplc="54E6667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F1AED"/>
    <w:multiLevelType w:val="hybridMultilevel"/>
    <w:tmpl w:val="A62ED8B8"/>
    <w:lvl w:ilvl="0" w:tplc="0FFCA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D5597"/>
    <w:multiLevelType w:val="hybridMultilevel"/>
    <w:tmpl w:val="6896CDCA"/>
    <w:lvl w:ilvl="0" w:tplc="E944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910C54"/>
    <w:multiLevelType w:val="hybridMultilevel"/>
    <w:tmpl w:val="5226DF20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87553"/>
    <w:multiLevelType w:val="hybridMultilevel"/>
    <w:tmpl w:val="F34E810C"/>
    <w:lvl w:ilvl="0" w:tplc="45EE27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D0C4E09"/>
    <w:multiLevelType w:val="hybridMultilevel"/>
    <w:tmpl w:val="8EB8AC24"/>
    <w:lvl w:ilvl="0" w:tplc="042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E663130"/>
    <w:multiLevelType w:val="hybridMultilevel"/>
    <w:tmpl w:val="D80837FE"/>
    <w:lvl w:ilvl="0" w:tplc="B10A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C116C"/>
    <w:multiLevelType w:val="hybridMultilevel"/>
    <w:tmpl w:val="36081D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322C4"/>
    <w:multiLevelType w:val="hybridMultilevel"/>
    <w:tmpl w:val="A802DB6E"/>
    <w:lvl w:ilvl="0" w:tplc="891EB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9"/>
  </w:num>
  <w:num w:numId="5">
    <w:abstractNumId w:val="27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28"/>
  </w:num>
  <w:num w:numId="13">
    <w:abstractNumId w:val="24"/>
  </w:num>
  <w:num w:numId="14">
    <w:abstractNumId w:val="25"/>
  </w:num>
  <w:num w:numId="15">
    <w:abstractNumId w:val="15"/>
  </w:num>
  <w:num w:numId="16">
    <w:abstractNumId w:val="0"/>
  </w:num>
  <w:num w:numId="17">
    <w:abstractNumId w:val="19"/>
  </w:num>
  <w:num w:numId="18">
    <w:abstractNumId w:val="5"/>
  </w:num>
  <w:num w:numId="19">
    <w:abstractNumId w:val="14"/>
  </w:num>
  <w:num w:numId="20">
    <w:abstractNumId w:val="20"/>
  </w:num>
  <w:num w:numId="21">
    <w:abstractNumId w:val="26"/>
  </w:num>
  <w:num w:numId="22">
    <w:abstractNumId w:val="30"/>
  </w:num>
  <w:num w:numId="23">
    <w:abstractNumId w:val="9"/>
  </w:num>
  <w:num w:numId="24">
    <w:abstractNumId w:val="2"/>
  </w:num>
  <w:num w:numId="25">
    <w:abstractNumId w:val="1"/>
  </w:num>
  <w:num w:numId="26">
    <w:abstractNumId w:val="11"/>
  </w:num>
  <w:num w:numId="27">
    <w:abstractNumId w:val="17"/>
  </w:num>
  <w:num w:numId="28">
    <w:abstractNumId w:val="16"/>
  </w:num>
  <w:num w:numId="29">
    <w:abstractNumId w:val="18"/>
  </w:num>
  <w:num w:numId="30">
    <w:abstractNumId w:val="2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4A6"/>
    <w:rsid w:val="0000339D"/>
    <w:rsid w:val="00004E3B"/>
    <w:rsid w:val="000079D6"/>
    <w:rsid w:val="00012C77"/>
    <w:rsid w:val="00017C7F"/>
    <w:rsid w:val="000229E2"/>
    <w:rsid w:val="000239B8"/>
    <w:rsid w:val="00035356"/>
    <w:rsid w:val="000376ED"/>
    <w:rsid w:val="00042F5D"/>
    <w:rsid w:val="00052624"/>
    <w:rsid w:val="00090772"/>
    <w:rsid w:val="000A2249"/>
    <w:rsid w:val="000B6B0F"/>
    <w:rsid w:val="000C2A65"/>
    <w:rsid w:val="000D26C5"/>
    <w:rsid w:val="000D7255"/>
    <w:rsid w:val="000F5D9E"/>
    <w:rsid w:val="00102386"/>
    <w:rsid w:val="001027B3"/>
    <w:rsid w:val="00104E9B"/>
    <w:rsid w:val="001100E0"/>
    <w:rsid w:val="0011673F"/>
    <w:rsid w:val="00125CCE"/>
    <w:rsid w:val="00142A69"/>
    <w:rsid w:val="00152852"/>
    <w:rsid w:val="001548FA"/>
    <w:rsid w:val="00166A49"/>
    <w:rsid w:val="00175728"/>
    <w:rsid w:val="00176D86"/>
    <w:rsid w:val="00197766"/>
    <w:rsid w:val="001B15E6"/>
    <w:rsid w:val="001C02A2"/>
    <w:rsid w:val="001C32A2"/>
    <w:rsid w:val="001C53D6"/>
    <w:rsid w:val="001C594B"/>
    <w:rsid w:val="001C6A0D"/>
    <w:rsid w:val="001F50C6"/>
    <w:rsid w:val="002012E2"/>
    <w:rsid w:val="002019BE"/>
    <w:rsid w:val="002034EC"/>
    <w:rsid w:val="00205A02"/>
    <w:rsid w:val="00206E89"/>
    <w:rsid w:val="00214A5B"/>
    <w:rsid w:val="00216058"/>
    <w:rsid w:val="00216AF2"/>
    <w:rsid w:val="00224B09"/>
    <w:rsid w:val="002326FF"/>
    <w:rsid w:val="0023590C"/>
    <w:rsid w:val="0027256F"/>
    <w:rsid w:val="00276A09"/>
    <w:rsid w:val="002827A4"/>
    <w:rsid w:val="00296E14"/>
    <w:rsid w:val="002A157C"/>
    <w:rsid w:val="002B1356"/>
    <w:rsid w:val="002C2E9C"/>
    <w:rsid w:val="002C6266"/>
    <w:rsid w:val="002D4AAA"/>
    <w:rsid w:val="002E4A78"/>
    <w:rsid w:val="00300461"/>
    <w:rsid w:val="00315AA9"/>
    <w:rsid w:val="00317B8E"/>
    <w:rsid w:val="00326EDC"/>
    <w:rsid w:val="0032787D"/>
    <w:rsid w:val="00345DCF"/>
    <w:rsid w:val="00347CFE"/>
    <w:rsid w:val="003516D6"/>
    <w:rsid w:val="00356624"/>
    <w:rsid w:val="00362B4B"/>
    <w:rsid w:val="0037384C"/>
    <w:rsid w:val="0037496F"/>
    <w:rsid w:val="003922C6"/>
    <w:rsid w:val="00394BFB"/>
    <w:rsid w:val="003A0FC8"/>
    <w:rsid w:val="003A5DE5"/>
    <w:rsid w:val="003B0799"/>
    <w:rsid w:val="003B1DC1"/>
    <w:rsid w:val="003C5802"/>
    <w:rsid w:val="003D2ABC"/>
    <w:rsid w:val="003D34C4"/>
    <w:rsid w:val="003E4EAA"/>
    <w:rsid w:val="003E7F66"/>
    <w:rsid w:val="003F7251"/>
    <w:rsid w:val="003F7464"/>
    <w:rsid w:val="004048FD"/>
    <w:rsid w:val="0042297E"/>
    <w:rsid w:val="004253D1"/>
    <w:rsid w:val="00426076"/>
    <w:rsid w:val="00427A73"/>
    <w:rsid w:val="00427C84"/>
    <w:rsid w:val="00433060"/>
    <w:rsid w:val="00452EB1"/>
    <w:rsid w:val="0045430B"/>
    <w:rsid w:val="004577E5"/>
    <w:rsid w:val="00466A38"/>
    <w:rsid w:val="00485B2F"/>
    <w:rsid w:val="00486339"/>
    <w:rsid w:val="004947CA"/>
    <w:rsid w:val="00495A32"/>
    <w:rsid w:val="004C21D6"/>
    <w:rsid w:val="004D1B5B"/>
    <w:rsid w:val="004E1F7D"/>
    <w:rsid w:val="004E6129"/>
    <w:rsid w:val="00500D8E"/>
    <w:rsid w:val="005014CB"/>
    <w:rsid w:val="00505E80"/>
    <w:rsid w:val="00521A96"/>
    <w:rsid w:val="00532556"/>
    <w:rsid w:val="0053598A"/>
    <w:rsid w:val="0055050E"/>
    <w:rsid w:val="00562515"/>
    <w:rsid w:val="005625DA"/>
    <w:rsid w:val="0057077A"/>
    <w:rsid w:val="00572B0E"/>
    <w:rsid w:val="00576137"/>
    <w:rsid w:val="005923F9"/>
    <w:rsid w:val="005A279E"/>
    <w:rsid w:val="005A4D8D"/>
    <w:rsid w:val="005A54B6"/>
    <w:rsid w:val="005B7BAA"/>
    <w:rsid w:val="005C7E57"/>
    <w:rsid w:val="005E3D55"/>
    <w:rsid w:val="00606215"/>
    <w:rsid w:val="00606A26"/>
    <w:rsid w:val="006105FD"/>
    <w:rsid w:val="006173CF"/>
    <w:rsid w:val="00617F78"/>
    <w:rsid w:val="00620406"/>
    <w:rsid w:val="006247B8"/>
    <w:rsid w:val="00626D7A"/>
    <w:rsid w:val="00627950"/>
    <w:rsid w:val="00635521"/>
    <w:rsid w:val="00653CCB"/>
    <w:rsid w:val="00654D61"/>
    <w:rsid w:val="00656AE9"/>
    <w:rsid w:val="00672C78"/>
    <w:rsid w:val="006741EC"/>
    <w:rsid w:val="006742CC"/>
    <w:rsid w:val="00676BAC"/>
    <w:rsid w:val="0067765D"/>
    <w:rsid w:val="00685DFB"/>
    <w:rsid w:val="00697939"/>
    <w:rsid w:val="006B6301"/>
    <w:rsid w:val="006D154B"/>
    <w:rsid w:val="006D71F8"/>
    <w:rsid w:val="006E1F7C"/>
    <w:rsid w:val="006F52D9"/>
    <w:rsid w:val="006F707D"/>
    <w:rsid w:val="00700E89"/>
    <w:rsid w:val="0071743D"/>
    <w:rsid w:val="00734186"/>
    <w:rsid w:val="0075339E"/>
    <w:rsid w:val="00757992"/>
    <w:rsid w:val="00781049"/>
    <w:rsid w:val="00781B67"/>
    <w:rsid w:val="00793449"/>
    <w:rsid w:val="00794512"/>
    <w:rsid w:val="00796376"/>
    <w:rsid w:val="007A214D"/>
    <w:rsid w:val="007A2A1E"/>
    <w:rsid w:val="007B4827"/>
    <w:rsid w:val="007C2AE8"/>
    <w:rsid w:val="007C5114"/>
    <w:rsid w:val="007D3B69"/>
    <w:rsid w:val="007F38CC"/>
    <w:rsid w:val="00801BC4"/>
    <w:rsid w:val="00811D13"/>
    <w:rsid w:val="00814AE3"/>
    <w:rsid w:val="0082746C"/>
    <w:rsid w:val="00843B57"/>
    <w:rsid w:val="0085639E"/>
    <w:rsid w:val="008618F9"/>
    <w:rsid w:val="00874A46"/>
    <w:rsid w:val="0088393E"/>
    <w:rsid w:val="00892180"/>
    <w:rsid w:val="008938F8"/>
    <w:rsid w:val="00897E53"/>
    <w:rsid w:val="008A4F07"/>
    <w:rsid w:val="008C062C"/>
    <w:rsid w:val="008E14E2"/>
    <w:rsid w:val="008F53CC"/>
    <w:rsid w:val="00900E31"/>
    <w:rsid w:val="00901AE0"/>
    <w:rsid w:val="0091017B"/>
    <w:rsid w:val="009203DA"/>
    <w:rsid w:val="00926771"/>
    <w:rsid w:val="009346E4"/>
    <w:rsid w:val="00943D2E"/>
    <w:rsid w:val="0096459B"/>
    <w:rsid w:val="00966B6A"/>
    <w:rsid w:val="009728A6"/>
    <w:rsid w:val="00974935"/>
    <w:rsid w:val="00975563"/>
    <w:rsid w:val="00982FEC"/>
    <w:rsid w:val="00990E0A"/>
    <w:rsid w:val="009B0893"/>
    <w:rsid w:val="009B1487"/>
    <w:rsid w:val="009C46AD"/>
    <w:rsid w:val="009C6928"/>
    <w:rsid w:val="009E026D"/>
    <w:rsid w:val="009E0362"/>
    <w:rsid w:val="009F5672"/>
    <w:rsid w:val="00A04C9E"/>
    <w:rsid w:val="00A07D63"/>
    <w:rsid w:val="00A177F9"/>
    <w:rsid w:val="00A34ED2"/>
    <w:rsid w:val="00A45540"/>
    <w:rsid w:val="00A577DC"/>
    <w:rsid w:val="00A57A2D"/>
    <w:rsid w:val="00A72359"/>
    <w:rsid w:val="00A76941"/>
    <w:rsid w:val="00A831B0"/>
    <w:rsid w:val="00A874F9"/>
    <w:rsid w:val="00A97114"/>
    <w:rsid w:val="00A97ABC"/>
    <w:rsid w:val="00AA25DE"/>
    <w:rsid w:val="00AB381F"/>
    <w:rsid w:val="00AC02B3"/>
    <w:rsid w:val="00AC26A5"/>
    <w:rsid w:val="00AD117F"/>
    <w:rsid w:val="00AD2BC8"/>
    <w:rsid w:val="00AD6631"/>
    <w:rsid w:val="00AE3DEC"/>
    <w:rsid w:val="00AE4729"/>
    <w:rsid w:val="00AE672F"/>
    <w:rsid w:val="00AF06F9"/>
    <w:rsid w:val="00AF4B05"/>
    <w:rsid w:val="00AF75DA"/>
    <w:rsid w:val="00B01963"/>
    <w:rsid w:val="00B05911"/>
    <w:rsid w:val="00B0744E"/>
    <w:rsid w:val="00B126B9"/>
    <w:rsid w:val="00B210FF"/>
    <w:rsid w:val="00B23C23"/>
    <w:rsid w:val="00B37AED"/>
    <w:rsid w:val="00B473F3"/>
    <w:rsid w:val="00B607D7"/>
    <w:rsid w:val="00B70F54"/>
    <w:rsid w:val="00B749FA"/>
    <w:rsid w:val="00B925C8"/>
    <w:rsid w:val="00BA4C68"/>
    <w:rsid w:val="00BA7A29"/>
    <w:rsid w:val="00BB3A03"/>
    <w:rsid w:val="00BB5950"/>
    <w:rsid w:val="00BB620B"/>
    <w:rsid w:val="00BB70DA"/>
    <w:rsid w:val="00BB71CC"/>
    <w:rsid w:val="00BC216F"/>
    <w:rsid w:val="00BE01D0"/>
    <w:rsid w:val="00BE3AF0"/>
    <w:rsid w:val="00BE5F8C"/>
    <w:rsid w:val="00C024AD"/>
    <w:rsid w:val="00C026EF"/>
    <w:rsid w:val="00C15E97"/>
    <w:rsid w:val="00C164A4"/>
    <w:rsid w:val="00C22A73"/>
    <w:rsid w:val="00C25F89"/>
    <w:rsid w:val="00C47E9D"/>
    <w:rsid w:val="00C64DD2"/>
    <w:rsid w:val="00C76C8F"/>
    <w:rsid w:val="00CC1478"/>
    <w:rsid w:val="00CD6534"/>
    <w:rsid w:val="00CE0AF8"/>
    <w:rsid w:val="00D01B93"/>
    <w:rsid w:val="00D121A7"/>
    <w:rsid w:val="00D20BFE"/>
    <w:rsid w:val="00D22EB4"/>
    <w:rsid w:val="00D27AE8"/>
    <w:rsid w:val="00D37902"/>
    <w:rsid w:val="00D44E1E"/>
    <w:rsid w:val="00D458EF"/>
    <w:rsid w:val="00D650B2"/>
    <w:rsid w:val="00D67CF1"/>
    <w:rsid w:val="00D700DA"/>
    <w:rsid w:val="00D8153C"/>
    <w:rsid w:val="00D8662F"/>
    <w:rsid w:val="00D87CB8"/>
    <w:rsid w:val="00DA3DA5"/>
    <w:rsid w:val="00DA7E16"/>
    <w:rsid w:val="00DB7303"/>
    <w:rsid w:val="00DB7AD9"/>
    <w:rsid w:val="00DC2C10"/>
    <w:rsid w:val="00DD3645"/>
    <w:rsid w:val="00DE12CB"/>
    <w:rsid w:val="00DE2AC2"/>
    <w:rsid w:val="00DF5D6D"/>
    <w:rsid w:val="00E13DDD"/>
    <w:rsid w:val="00E373E7"/>
    <w:rsid w:val="00E646C2"/>
    <w:rsid w:val="00E64F04"/>
    <w:rsid w:val="00E6778F"/>
    <w:rsid w:val="00E67EA8"/>
    <w:rsid w:val="00E837BE"/>
    <w:rsid w:val="00E956C9"/>
    <w:rsid w:val="00EB64AF"/>
    <w:rsid w:val="00EC2176"/>
    <w:rsid w:val="00ED1350"/>
    <w:rsid w:val="00ED1CB3"/>
    <w:rsid w:val="00EE647B"/>
    <w:rsid w:val="00EF6FDA"/>
    <w:rsid w:val="00F02903"/>
    <w:rsid w:val="00F03298"/>
    <w:rsid w:val="00F305BB"/>
    <w:rsid w:val="00F31170"/>
    <w:rsid w:val="00F4552E"/>
    <w:rsid w:val="00F76229"/>
    <w:rsid w:val="00F81995"/>
    <w:rsid w:val="00F8473F"/>
    <w:rsid w:val="00F943F5"/>
    <w:rsid w:val="00FA0838"/>
    <w:rsid w:val="00FA0C4D"/>
    <w:rsid w:val="00FA54A6"/>
    <w:rsid w:val="00FA5D00"/>
    <w:rsid w:val="00FB4025"/>
    <w:rsid w:val="00FB5DF3"/>
    <w:rsid w:val="00FC131D"/>
    <w:rsid w:val="00FC50C3"/>
    <w:rsid w:val="00FD23CC"/>
    <w:rsid w:val="00FD6748"/>
    <w:rsid w:val="00FD77AF"/>
    <w:rsid w:val="00FE12C4"/>
    <w:rsid w:val="00FE2A99"/>
    <w:rsid w:val="00FE788F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 текст"/>
    <w:basedOn w:val="Normal"/>
    <w:rsid w:val="00C25F89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3A5DE5"/>
  </w:style>
  <w:style w:type="character" w:styleId="Hyperlink">
    <w:name w:val="Hyperlink"/>
    <w:basedOn w:val="DefaultParagraphFont"/>
    <w:uiPriority w:val="99"/>
    <w:unhideWhenUsed/>
    <w:rsid w:val="00B749F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E7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0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CC"/>
    <w:rPr>
      <w:rFonts w:ascii="Tahoma" w:hAnsi="Tahoma" w:cs="Tahoma"/>
      <w:sz w:val="16"/>
      <w:szCs w:val="16"/>
    </w:rPr>
  </w:style>
  <w:style w:type="paragraph" w:customStyle="1" w:styleId="a0">
    <w:name w:val="Содржина на табела"/>
    <w:basedOn w:val="Normal"/>
    <w:rsid w:val="00175728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 w:val="24"/>
      <w:szCs w:val="24"/>
      <w:lang w:eastAsia="ar-SA"/>
    </w:rPr>
  </w:style>
  <w:style w:type="character" w:customStyle="1" w:styleId="Candara7pt0pt">
    <w:name w:val="Основной текст + Candara;7 pt;Интервал 0 pt"/>
    <w:rsid w:val="003D34C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Default">
    <w:name w:val="Default"/>
    <w:rsid w:val="00AC26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ZooSkopje/videos/336564123984319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q5sogR8jh5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kulecedu.com/sedidoma-predizvik-br-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ooskopje.com.mk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zooskopje.com.mk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YLgdB-en2M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ZooSkopje/videos/3365641239843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EF75-DE7E-45D7-854A-37EF80C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2020-05-06T22:06:00Z</dcterms:created>
  <dcterms:modified xsi:type="dcterms:W3CDTF">2020-05-07T23:57:00Z</dcterms:modified>
</cp:coreProperties>
</file>