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9" w:rsidRPr="00814AE3" w:rsidRDefault="00FA54A6" w:rsidP="0078104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14AE3">
        <w:rPr>
          <w:rFonts w:ascii="Arial" w:hAnsi="Arial" w:cs="Arial"/>
          <w:b/>
          <w:sz w:val="24"/>
          <w:szCs w:val="24"/>
        </w:rPr>
        <w:t>Пл</w:t>
      </w:r>
      <w:r w:rsidR="00A874F9" w:rsidRPr="00814AE3">
        <w:rPr>
          <w:rFonts w:ascii="Arial" w:hAnsi="Arial" w:cs="Arial"/>
          <w:b/>
          <w:sz w:val="24"/>
          <w:szCs w:val="24"/>
        </w:rPr>
        <w:t>ан на ак</w:t>
      </w:r>
      <w:r w:rsidR="00814AE3" w:rsidRPr="00814AE3">
        <w:rPr>
          <w:rFonts w:ascii="Arial" w:hAnsi="Arial" w:cs="Arial"/>
          <w:b/>
          <w:sz w:val="24"/>
          <w:szCs w:val="24"/>
        </w:rPr>
        <w:t xml:space="preserve">тивности за период од </w:t>
      </w:r>
      <w:r w:rsidR="00F476F8">
        <w:rPr>
          <w:rFonts w:ascii="Arial" w:hAnsi="Arial" w:cs="Arial"/>
          <w:b/>
          <w:sz w:val="24"/>
          <w:szCs w:val="24"/>
        </w:rPr>
        <w:t>25</w:t>
      </w:r>
      <w:r w:rsidR="00E646C2">
        <w:rPr>
          <w:rFonts w:ascii="Arial" w:hAnsi="Arial" w:cs="Arial"/>
          <w:b/>
          <w:sz w:val="24"/>
          <w:szCs w:val="24"/>
          <w:lang w:val="en-US"/>
        </w:rPr>
        <w:t>.05</w:t>
      </w:r>
      <w:r w:rsidR="00814AE3" w:rsidRPr="00814AE3">
        <w:rPr>
          <w:rFonts w:ascii="Arial" w:hAnsi="Arial" w:cs="Arial"/>
          <w:b/>
          <w:sz w:val="24"/>
          <w:szCs w:val="24"/>
          <w:lang w:val="en-US"/>
        </w:rPr>
        <w:t>.2020</w:t>
      </w:r>
      <w:r w:rsidR="00814AE3" w:rsidRPr="00814AE3">
        <w:rPr>
          <w:rFonts w:ascii="Arial" w:hAnsi="Arial" w:cs="Arial"/>
          <w:b/>
          <w:sz w:val="24"/>
          <w:szCs w:val="24"/>
        </w:rPr>
        <w:t xml:space="preserve"> до </w:t>
      </w:r>
      <w:r w:rsidR="00F476F8">
        <w:rPr>
          <w:rFonts w:ascii="Arial" w:hAnsi="Arial" w:cs="Arial"/>
          <w:b/>
          <w:sz w:val="24"/>
          <w:szCs w:val="24"/>
        </w:rPr>
        <w:t>29</w:t>
      </w:r>
      <w:r w:rsidR="00E646C2">
        <w:rPr>
          <w:rFonts w:ascii="Arial" w:hAnsi="Arial" w:cs="Arial"/>
          <w:b/>
          <w:sz w:val="24"/>
          <w:szCs w:val="24"/>
          <w:lang w:val="en-US"/>
        </w:rPr>
        <w:t>.05</w:t>
      </w:r>
      <w:r w:rsidR="00814AE3" w:rsidRPr="00814AE3">
        <w:rPr>
          <w:rFonts w:ascii="Arial" w:hAnsi="Arial" w:cs="Arial"/>
          <w:b/>
          <w:sz w:val="24"/>
          <w:szCs w:val="24"/>
          <w:lang w:val="en-US"/>
        </w:rPr>
        <w:t>.2020</w:t>
      </w:r>
    </w:p>
    <w:p w:rsidR="00814AE3" w:rsidRPr="00685DFB" w:rsidRDefault="00FA54A6" w:rsidP="00685DFB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685DFB">
        <w:rPr>
          <w:rFonts w:ascii="Arial" w:hAnsi="Arial" w:cs="Arial"/>
          <w:b/>
          <w:color w:val="FF0000"/>
          <w:sz w:val="28"/>
          <w:szCs w:val="28"/>
        </w:rPr>
        <w:t>Македонски јазик</w:t>
      </w:r>
    </w:p>
    <w:p w:rsidR="00CE0AF8" w:rsidRPr="005144D9" w:rsidRDefault="00F476F8" w:rsidP="00F476F8">
      <w:pPr>
        <w:pStyle w:val="ListParagraph"/>
        <w:numPr>
          <w:ilvl w:val="0"/>
          <w:numId w:val="32"/>
        </w:numPr>
        <w:autoSpaceDE w:val="0"/>
        <w:snapToGrid w:val="0"/>
        <w:spacing w:after="0"/>
        <w:ind w:right="-108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476F8">
        <w:rPr>
          <w:rFonts w:ascii="Arial" w:eastAsia="Times New Roman" w:hAnsi="Arial" w:cs="Arial"/>
          <w:b/>
          <w:color w:val="000000"/>
          <w:sz w:val="26"/>
          <w:szCs w:val="26"/>
        </w:rPr>
        <w:t>Телефон</w:t>
      </w:r>
      <w:r w:rsidRPr="00F476F8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:rsidR="005144D9" w:rsidRPr="00752024" w:rsidRDefault="00752024" w:rsidP="00752024">
      <w:pPr>
        <w:autoSpaceDE w:val="0"/>
        <w:snapToGrid w:val="0"/>
        <w:spacing w:after="0"/>
        <w:ind w:right="-1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Поразговарајте дома зошто служи телефонот. Можете да истражите кога е пронајден и како изгледал првиот телефон. </w:t>
      </w:r>
      <w:r w:rsidRPr="00752024">
        <w:rPr>
          <w:rFonts w:ascii="Arial" w:eastAsia="Times New Roman" w:hAnsi="Arial" w:cs="Arial"/>
          <w:color w:val="000000"/>
          <w:sz w:val="24"/>
          <w:szCs w:val="24"/>
        </w:rPr>
        <w:t>Играј и вежбај разговор по телефон.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52024" w:rsidRPr="00752024" w:rsidRDefault="00752024" w:rsidP="005144D9">
      <w:pPr>
        <w:pStyle w:val="ListParagraph"/>
        <w:autoSpaceDE w:val="0"/>
        <w:snapToGrid w:val="0"/>
        <w:spacing w:after="0"/>
        <w:ind w:left="1440" w:right="-108"/>
        <w:rPr>
          <w:rFonts w:ascii="Arial" w:eastAsia="Times New Roman" w:hAnsi="Arial" w:cs="Arial"/>
          <w:color w:val="000000"/>
          <w:sz w:val="24"/>
          <w:szCs w:val="24"/>
        </w:rPr>
      </w:pPr>
    </w:p>
    <w:p w:rsidR="00F476F8" w:rsidRPr="00F476F8" w:rsidRDefault="00F476F8" w:rsidP="00F476F8">
      <w:pPr>
        <w:pStyle w:val="ListParagraph"/>
        <w:numPr>
          <w:ilvl w:val="0"/>
          <w:numId w:val="32"/>
        </w:numPr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F476F8">
        <w:rPr>
          <w:rFonts w:ascii="Arial" w:eastAsia="Times New Roman" w:hAnsi="Arial" w:cs="Arial"/>
          <w:b/>
          <w:color w:val="000000"/>
          <w:sz w:val="26"/>
          <w:szCs w:val="26"/>
        </w:rPr>
        <w:t xml:space="preserve">Обработка на стихотворбата </w:t>
      </w:r>
      <w:r w:rsidR="005144D9">
        <w:rPr>
          <w:rFonts w:ascii="Arial" w:eastAsia="Times New Roman" w:hAnsi="Arial" w:cs="Arial"/>
          <w:b/>
          <w:color w:val="000000"/>
          <w:sz w:val="26"/>
          <w:szCs w:val="26"/>
        </w:rPr>
        <w:t>,,</w:t>
      </w:r>
      <w:r w:rsidRPr="00F476F8">
        <w:rPr>
          <w:rFonts w:ascii="Arial" w:eastAsia="Times New Roman" w:hAnsi="Arial" w:cs="Arial"/>
          <w:b/>
          <w:color w:val="000000"/>
          <w:sz w:val="26"/>
          <w:szCs w:val="26"/>
        </w:rPr>
        <w:t>Најубавиот Букет</w:t>
      </w:r>
      <w:r w:rsidR="005144D9">
        <w:rPr>
          <w:rFonts w:ascii="Arial" w:eastAsia="Times New Roman" w:hAnsi="Arial" w:cs="Arial"/>
          <w:b/>
          <w:color w:val="000000"/>
          <w:sz w:val="26"/>
          <w:szCs w:val="26"/>
        </w:rPr>
        <w:t>,,</w:t>
      </w:r>
      <w:r w:rsidRPr="00F476F8">
        <w:rPr>
          <w:rFonts w:ascii="Arial" w:eastAsia="Times New Roman" w:hAnsi="Arial" w:cs="Arial"/>
          <w:b/>
          <w:sz w:val="26"/>
          <w:szCs w:val="26"/>
        </w:rPr>
        <w:t xml:space="preserve"> стр.152</w:t>
      </w:r>
    </w:p>
    <w:p w:rsidR="000C2A65" w:rsidRPr="00BB620B" w:rsidRDefault="005144D9" w:rsidP="00E646C2">
      <w:pPr>
        <w:widowControl w:val="0"/>
        <w:spacing w:after="0"/>
        <w:ind w:right="10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Прочитај ја песната и усно одговори на прашањата.</w:t>
      </w:r>
    </w:p>
    <w:p w:rsidR="00752024" w:rsidRPr="00752024" w:rsidRDefault="00752024" w:rsidP="00752024">
      <w:pPr>
        <w:pStyle w:val="ListParagraph"/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:rsidR="005144D9" w:rsidRPr="00752024" w:rsidRDefault="005144D9" w:rsidP="00CD51EE">
      <w:pPr>
        <w:pStyle w:val="ListParagraph"/>
        <w:numPr>
          <w:ilvl w:val="0"/>
          <w:numId w:val="34"/>
        </w:numPr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752024">
        <w:rPr>
          <w:rFonts w:ascii="Arial" w:eastAsia="Times New Roman" w:hAnsi="Arial" w:cs="Arial"/>
          <w:b/>
          <w:color w:val="000000"/>
          <w:sz w:val="24"/>
          <w:szCs w:val="24"/>
        </w:rPr>
        <w:t>Рецитирање на стихотворбата ,,Најубавиот Букет,,</w:t>
      </w:r>
      <w:r w:rsidRPr="00752024">
        <w:rPr>
          <w:rFonts w:ascii="Arial" w:eastAsia="Times New Roman" w:hAnsi="Arial" w:cs="Arial"/>
          <w:b/>
          <w:sz w:val="24"/>
          <w:szCs w:val="24"/>
        </w:rPr>
        <w:t xml:space="preserve"> стр.152</w:t>
      </w:r>
    </w:p>
    <w:p w:rsidR="00975563" w:rsidRPr="00752024" w:rsidRDefault="005144D9" w:rsidP="0075202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024">
        <w:rPr>
          <w:rFonts w:ascii="Arial" w:hAnsi="Arial" w:cs="Arial"/>
          <w:sz w:val="24"/>
          <w:szCs w:val="24"/>
        </w:rPr>
        <w:t>Читај ја песната неколку пати, така ќе ја меморираш.</w:t>
      </w:r>
    </w:p>
    <w:p w:rsidR="00521A96" w:rsidRPr="00752024" w:rsidRDefault="00521A96" w:rsidP="00752024">
      <w:pPr>
        <w:rPr>
          <w:rFonts w:ascii="Arial" w:hAnsi="Arial" w:cs="Arial"/>
          <w:sz w:val="24"/>
          <w:szCs w:val="24"/>
        </w:rPr>
      </w:pPr>
    </w:p>
    <w:p w:rsidR="005144D9" w:rsidRPr="005144D9" w:rsidRDefault="005144D9" w:rsidP="005144D9">
      <w:pPr>
        <w:pStyle w:val="ListParagraph"/>
        <w:numPr>
          <w:ilvl w:val="0"/>
          <w:numId w:val="34"/>
        </w:numPr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144D9">
        <w:rPr>
          <w:rFonts w:ascii="Arial" w:eastAsia="Times New Roman" w:hAnsi="Arial" w:cs="Arial"/>
          <w:b/>
          <w:color w:val="000000"/>
          <w:sz w:val="26"/>
          <w:szCs w:val="26"/>
        </w:rPr>
        <w:t>Лектира: ,,Басни,,</w:t>
      </w:r>
    </w:p>
    <w:p w:rsidR="005144D9" w:rsidRPr="005144D9" w:rsidRDefault="005144D9" w:rsidP="005144D9">
      <w:pPr>
        <w:pStyle w:val="ListParagraph"/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Доколку имате дома некоја книга со басни можеш да прочиташ некоја од басните.</w:t>
      </w:r>
    </w:p>
    <w:p w:rsidR="005144D9" w:rsidRDefault="005144D9" w:rsidP="005144D9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hyperlink r:id="rId6" w:history="1">
        <w:r w:rsidRPr="00134EF9">
          <w:rPr>
            <w:rStyle w:val="Hyperlink"/>
            <w:rFonts w:ascii="Arial" w:hAnsi="Arial" w:cs="Arial"/>
            <w:b/>
            <w:sz w:val="24"/>
            <w:szCs w:val="24"/>
          </w:rPr>
          <w:t>https://video.search.yahoo.com/search/video;_ylt=AwrEzOCnjMZecE0AeV2JzbkF?p=basni+mk&amp;fr2=p%3As%2Cv%3Ai%2Cm%3Apivot#id=2&amp;vid=bf03b704bc42ec3a6152139b8fb5fb16&amp;action=view</w:t>
        </w:r>
      </w:hyperlink>
    </w:p>
    <w:p w:rsidR="005144D9" w:rsidRPr="005144D9" w:rsidRDefault="005144D9" w:rsidP="005144D9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317B8E" w:rsidRPr="00317B8E" w:rsidRDefault="00317B8E" w:rsidP="00317B8E">
      <w:pPr>
        <w:spacing w:line="240" w:lineRule="auto"/>
        <w:jc w:val="center"/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</w:pPr>
      <w:r w:rsidRPr="00317B8E"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  <w:t>Мтематика</w:t>
      </w:r>
    </w:p>
    <w:p w:rsidR="00CD51EE" w:rsidRPr="00CD51EE" w:rsidRDefault="00CD51EE" w:rsidP="00CD51EE">
      <w:pPr>
        <w:pStyle w:val="a"/>
        <w:numPr>
          <w:ilvl w:val="0"/>
          <w:numId w:val="34"/>
        </w:numPr>
        <w:shd w:val="clear" w:color="auto" w:fill="auto"/>
        <w:spacing w:line="264" w:lineRule="exact"/>
        <w:ind w:right="120"/>
        <w:jc w:val="both"/>
        <w:rPr>
          <w:b/>
          <w:color w:val="000000" w:themeColor="text1"/>
          <w:sz w:val="24"/>
          <w:szCs w:val="24"/>
          <w:lang w:val="ru-RU"/>
        </w:rPr>
      </w:pPr>
      <w:r w:rsidRPr="00CD51EE">
        <w:rPr>
          <w:rFonts w:cs="Arial"/>
          <w:b/>
          <w:color w:val="000000" w:themeColor="text1"/>
          <w:sz w:val="24"/>
          <w:szCs w:val="24"/>
          <w:lang w:val="ru-RU"/>
        </w:rPr>
        <w:t>Часови за консолидација</w:t>
      </w:r>
    </w:p>
    <w:p w:rsidR="00CD51EE" w:rsidRPr="00CD51EE" w:rsidRDefault="00CD51EE" w:rsidP="00CD51EE">
      <w:pPr>
        <w:pStyle w:val="a"/>
        <w:shd w:val="clear" w:color="auto" w:fill="auto"/>
        <w:spacing w:line="264" w:lineRule="exact"/>
        <w:ind w:right="12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A04C9E" w:rsidRPr="00CD51EE" w:rsidRDefault="00CD51EE" w:rsidP="00CD51EE">
      <w:pPr>
        <w:pStyle w:val="a"/>
        <w:shd w:val="clear" w:color="auto" w:fill="auto"/>
        <w:spacing w:after="120" w:line="264" w:lineRule="exact"/>
        <w:rPr>
          <w:rFonts w:cs="Arial"/>
          <w:sz w:val="24"/>
          <w:szCs w:val="24"/>
        </w:rPr>
      </w:pPr>
      <w:r w:rsidRPr="00CD51EE">
        <w:rPr>
          <w:rFonts w:cs="Arial"/>
          <w:sz w:val="24"/>
          <w:szCs w:val="24"/>
        </w:rPr>
        <w:t>Овие часови се предвидени за повторување на изучениот материјал. Про</w:t>
      </w:r>
      <w:r>
        <w:rPr>
          <w:rFonts w:cs="Arial"/>
          <w:sz w:val="24"/>
          <w:szCs w:val="24"/>
        </w:rPr>
        <w:t>верете во книгите дали имате нешто испуштено</w:t>
      </w:r>
      <w:r w:rsidRPr="00CD51EE">
        <w:rPr>
          <w:rFonts w:cs="Arial"/>
          <w:sz w:val="24"/>
          <w:szCs w:val="24"/>
        </w:rPr>
        <w:t xml:space="preserve"> и потполнете го.</w:t>
      </w:r>
    </w:p>
    <w:p w:rsidR="00DE12CB" w:rsidRDefault="00DE12CB" w:rsidP="005F0326">
      <w:pPr>
        <w:rPr>
          <w:rFonts w:ascii="Arial" w:hAnsi="Arial" w:cs="Arial"/>
          <w:b/>
          <w:color w:val="FF0000"/>
          <w:sz w:val="28"/>
          <w:szCs w:val="28"/>
        </w:rPr>
      </w:pPr>
    </w:p>
    <w:p w:rsidR="00FE12C4" w:rsidRPr="00B24C65" w:rsidRDefault="004E1F7D" w:rsidP="00B24C65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>Природни науки</w:t>
      </w:r>
    </w:p>
    <w:p w:rsidR="00BC137C" w:rsidRPr="00B24C65" w:rsidRDefault="00BC137C" w:rsidP="00BC137C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BC137C">
        <w:rPr>
          <w:rFonts w:ascii="Arial" w:eastAsia="Times New Roman" w:hAnsi="Arial" w:cs="Arial"/>
          <w:b/>
          <w:bCs/>
          <w:sz w:val="24"/>
          <w:szCs w:val="24"/>
        </w:rPr>
        <w:t xml:space="preserve">Рециклирање </w:t>
      </w:r>
    </w:p>
    <w:p w:rsidR="00B24C65" w:rsidRPr="00BC137C" w:rsidRDefault="00B24C65" w:rsidP="00B24C65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:rsidR="00B01963" w:rsidRPr="0061722E" w:rsidRDefault="0061722E" w:rsidP="0061722E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61722E">
        <w:rPr>
          <w:rFonts w:ascii="Arial" w:hAnsi="Arial" w:cs="Arial"/>
          <w:color w:val="000000" w:themeColor="text1"/>
          <w:sz w:val="24"/>
          <w:szCs w:val="24"/>
        </w:rPr>
        <w:t>Прочитај г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 информациите дадени во прилиг: </w:t>
      </w:r>
      <w:r w:rsidRPr="0061722E">
        <w:rPr>
          <w:rFonts w:ascii="Arial" w:hAnsi="Arial" w:cs="Arial"/>
          <w:color w:val="000000" w:themeColor="text1"/>
          <w:sz w:val="24"/>
          <w:szCs w:val="24"/>
        </w:rPr>
        <w:t>Книга од Пакомак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а потоа разгледај ја презентацијата.</w:t>
      </w:r>
    </w:p>
    <w:p w:rsidR="00A72359" w:rsidRPr="006247B8" w:rsidRDefault="0067765D" w:rsidP="006247B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Општество</w:t>
      </w:r>
    </w:p>
    <w:p w:rsidR="00A72359" w:rsidRPr="00B63B67" w:rsidRDefault="00B63B67" w:rsidP="00B63B67">
      <w:pPr>
        <w:pStyle w:val="ListParagraph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B63B67">
        <w:rPr>
          <w:rFonts w:ascii="Arial" w:hAnsi="Arial" w:cs="Arial"/>
          <w:b/>
          <w:sz w:val="26"/>
          <w:szCs w:val="26"/>
          <w:lang w:val="en-US"/>
        </w:rPr>
        <w:t>Повторувањ</w:t>
      </w:r>
      <w:proofErr w:type="spellEnd"/>
      <w:r w:rsidRPr="00B63B67">
        <w:rPr>
          <w:rFonts w:ascii="Arial" w:hAnsi="Arial" w:cs="Arial"/>
          <w:b/>
          <w:sz w:val="26"/>
          <w:szCs w:val="26"/>
        </w:rPr>
        <w:t>е</w:t>
      </w:r>
      <w:r w:rsidRPr="00B63B67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B63B67">
        <w:rPr>
          <w:rFonts w:ascii="Arial" w:hAnsi="Arial" w:cs="Arial"/>
          <w:b/>
          <w:sz w:val="26"/>
          <w:szCs w:val="26"/>
          <w:lang w:val="en-US"/>
        </w:rPr>
        <w:t>на</w:t>
      </w:r>
      <w:proofErr w:type="spellEnd"/>
      <w:r w:rsidRPr="00B63B67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B63B67">
        <w:rPr>
          <w:rFonts w:ascii="Arial" w:hAnsi="Arial" w:cs="Arial"/>
          <w:b/>
          <w:sz w:val="26"/>
          <w:szCs w:val="26"/>
          <w:lang w:val="en-US"/>
        </w:rPr>
        <w:t>темата</w:t>
      </w:r>
      <w:proofErr w:type="spellEnd"/>
    </w:p>
    <w:p w:rsidR="00B63B67" w:rsidRDefault="00B63B67" w:rsidP="00B63B67">
      <w:pPr>
        <w:pStyle w:val="ListParagraph"/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B63B67" w:rsidRPr="00B63B67" w:rsidRDefault="00B63B67" w:rsidP="00B63B67">
      <w:pPr>
        <w:pStyle w:val="ListParagraph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B63B67">
        <w:rPr>
          <w:rFonts w:ascii="Arial" w:hAnsi="Arial" w:cs="Arial"/>
          <w:sz w:val="26"/>
          <w:szCs w:val="26"/>
        </w:rPr>
        <w:t>Имаш за задача да ги прочиташ плановите за темата сообраќај</w:t>
      </w:r>
    </w:p>
    <w:p w:rsidR="0032787D" w:rsidRDefault="0032787D" w:rsidP="005F0326">
      <w:pPr>
        <w:rPr>
          <w:rFonts w:ascii="Arial" w:hAnsi="Arial" w:cs="Arial"/>
          <w:b/>
          <w:color w:val="FF0000"/>
          <w:sz w:val="28"/>
          <w:szCs w:val="28"/>
        </w:rPr>
      </w:pPr>
    </w:p>
    <w:p w:rsidR="00A72359" w:rsidRDefault="002C6266" w:rsidP="0032787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Ликовно образование</w:t>
      </w:r>
    </w:p>
    <w:p w:rsidR="00B63B67" w:rsidRPr="00B63B67" w:rsidRDefault="00B63B67" w:rsidP="00B63B67">
      <w:pPr>
        <w:pStyle w:val="ListParagraph"/>
        <w:numPr>
          <w:ilvl w:val="0"/>
          <w:numId w:val="34"/>
        </w:numPr>
        <w:spacing w:after="0" w:line="360" w:lineRule="exact"/>
        <w:rPr>
          <w:rFonts w:ascii="Arial" w:hAnsi="Arial" w:cs="Arial"/>
          <w:sz w:val="26"/>
          <w:szCs w:val="26"/>
        </w:rPr>
      </w:pPr>
      <w:r w:rsidRPr="00B63B67">
        <w:rPr>
          <w:rFonts w:ascii="Arial" w:eastAsia="Times New Roman" w:hAnsi="Arial" w:cs="Arial"/>
          <w:b/>
          <w:color w:val="000000" w:themeColor="text1"/>
          <w:sz w:val="26"/>
          <w:szCs w:val="26"/>
        </w:rPr>
        <w:t>Форма – волумен во просторот Згради, училиште, амбалажа, копчиња</w:t>
      </w:r>
      <w:r w:rsidRPr="00B63B67">
        <w:rPr>
          <w:rFonts w:ascii="Arial" w:eastAsia="Times New Roman" w:hAnsi="Arial" w:cs="Arial"/>
          <w:sz w:val="26"/>
          <w:szCs w:val="26"/>
        </w:rPr>
        <w:t xml:space="preserve"> </w:t>
      </w:r>
    </w:p>
    <w:p w:rsidR="005F0326" w:rsidRDefault="005F0326" w:rsidP="00B63B67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63B67" w:rsidRPr="00B63B67" w:rsidRDefault="00B63B67" w:rsidP="00B63B67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B63B67">
        <w:rPr>
          <w:rFonts w:ascii="Arial" w:hAnsi="Arial" w:cs="Arial"/>
          <w:color w:val="000000" w:themeColor="text1"/>
          <w:sz w:val="24"/>
          <w:szCs w:val="24"/>
        </w:rPr>
        <w:t>Рециклирај стари предмети од амбалажа и направи нови предмети за употреба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кутија за моливи, играчки, стегачи и шнолички.</w:t>
      </w:r>
    </w:p>
    <w:p w:rsidR="00A72359" w:rsidRDefault="00FE788F" w:rsidP="00A7235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Музичко образование</w:t>
      </w:r>
    </w:p>
    <w:p w:rsidR="00040A16" w:rsidRPr="007C2031" w:rsidRDefault="00040A16" w:rsidP="00040A16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C2031">
        <w:rPr>
          <w:rFonts w:ascii="Arial" w:eastAsia="Times New Roman" w:hAnsi="Arial" w:cs="Arial"/>
          <w:b/>
          <w:sz w:val="24"/>
          <w:szCs w:val="24"/>
        </w:rPr>
        <w:t xml:space="preserve">Пеење на изучени песни по избор </w:t>
      </w:r>
    </w:p>
    <w:p w:rsidR="00040A16" w:rsidRPr="007C2031" w:rsidRDefault="00040A16" w:rsidP="00040A16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C2031">
        <w:rPr>
          <w:rFonts w:ascii="Arial" w:hAnsi="Arial" w:cs="Arial"/>
          <w:b/>
          <w:sz w:val="24"/>
          <w:szCs w:val="24"/>
        </w:rPr>
        <w:t>Слушање музика</w:t>
      </w:r>
    </w:p>
    <w:p w:rsidR="00040A16" w:rsidRPr="00040A16" w:rsidRDefault="00040A16" w:rsidP="00040A16">
      <w:pPr>
        <w:pStyle w:val="ListParagraph"/>
        <w:spacing w:after="0"/>
        <w:jc w:val="both"/>
        <w:rPr>
          <w:rFonts w:ascii="Arial" w:hAnsi="Arial" w:cs="Arial"/>
          <w:b/>
          <w:lang w:val="en-US"/>
        </w:rPr>
      </w:pPr>
    </w:p>
    <w:p w:rsidR="00D8662F" w:rsidRPr="007C2031" w:rsidRDefault="00D8662F" w:rsidP="00040A16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2031">
        <w:rPr>
          <w:rFonts w:ascii="Arial" w:eastAsia="Times New Roman" w:hAnsi="Arial" w:cs="Arial"/>
          <w:sz w:val="24"/>
          <w:szCs w:val="24"/>
        </w:rPr>
        <w:t>Слушај музика по твој избор</w:t>
      </w:r>
    </w:p>
    <w:p w:rsidR="008A4F07" w:rsidRPr="008A4F07" w:rsidRDefault="008A4F07" w:rsidP="008A4F0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8A4F07" w:rsidRDefault="00317B8E" w:rsidP="00276A0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Физичко и здравствено образование</w:t>
      </w:r>
    </w:p>
    <w:p w:rsidR="00BB3A03" w:rsidRPr="004132F7" w:rsidRDefault="00BB3A03" w:rsidP="00BB3A03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4132F7">
        <w:rPr>
          <w:rFonts w:ascii="Arial" w:hAnsi="Arial" w:cs="Arial"/>
          <w:b/>
          <w:sz w:val="24"/>
          <w:szCs w:val="24"/>
        </w:rPr>
        <w:t xml:space="preserve">Биди активен секој ден! </w:t>
      </w:r>
    </w:p>
    <w:p w:rsidR="00BB3A03" w:rsidRPr="00572B0E" w:rsidRDefault="00BB3A03" w:rsidP="00BB3A03">
      <w:pPr>
        <w:jc w:val="both"/>
        <w:rPr>
          <w:rFonts w:ascii="Arial" w:hAnsi="Arial" w:cs="Arial"/>
          <w:sz w:val="24"/>
          <w:szCs w:val="24"/>
        </w:rPr>
      </w:pPr>
      <w:r w:rsidRPr="00572B0E">
        <w:rPr>
          <w:rFonts w:ascii="Arial" w:hAnsi="Arial" w:cs="Arial"/>
          <w:sz w:val="24"/>
          <w:szCs w:val="24"/>
        </w:rPr>
        <w:t>Вежбај ги комплекс вежбите за обликување на телото ( глава, врат, рамен појас, раце, половина и нозе)</w:t>
      </w:r>
      <w:r>
        <w:rPr>
          <w:rFonts w:ascii="Arial" w:hAnsi="Arial" w:cs="Arial"/>
          <w:sz w:val="24"/>
          <w:szCs w:val="24"/>
        </w:rPr>
        <w:t>.</w:t>
      </w:r>
    </w:p>
    <w:p w:rsidR="007C2031" w:rsidRPr="007C2031" w:rsidRDefault="007C2031" w:rsidP="007C2031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7C2031">
        <w:rPr>
          <w:rFonts w:ascii="Arial" w:eastAsia="Times New Roman" w:hAnsi="Arial" w:cs="Arial"/>
          <w:b/>
          <w:sz w:val="24"/>
          <w:szCs w:val="24"/>
          <w:lang w:val="ru-RU"/>
        </w:rPr>
        <w:t>Фрлање во одредена цел поставена на подот</w:t>
      </w:r>
      <w:r w:rsidRPr="007C2031">
        <w:rPr>
          <w:rFonts w:ascii="Arial" w:hAnsi="Arial" w:cs="Arial"/>
          <w:b/>
          <w:color w:val="FF0000"/>
          <w:sz w:val="24"/>
          <w:szCs w:val="24"/>
          <w:lang w:val="ru-RU"/>
        </w:rPr>
        <w:t xml:space="preserve"> </w:t>
      </w:r>
    </w:p>
    <w:p w:rsidR="005A279E" w:rsidRPr="007C2031" w:rsidRDefault="007C2031" w:rsidP="007C2031">
      <w:pPr>
        <w:pStyle w:val="ListParagraph"/>
        <w:widowControl w:val="0"/>
        <w:numPr>
          <w:ilvl w:val="0"/>
          <w:numId w:val="35"/>
        </w:numPr>
        <w:suppressLineNumbers/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7C2031">
        <w:rPr>
          <w:rFonts w:ascii="Arial" w:eastAsia="Times New Roman" w:hAnsi="Arial" w:cs="Arial"/>
          <w:b/>
          <w:sz w:val="24"/>
          <w:szCs w:val="24"/>
          <w:lang w:val="ru-RU"/>
        </w:rPr>
        <w:t>Фрлање мали топчиња во далечина и височина со една рака</w:t>
      </w:r>
    </w:p>
    <w:p w:rsidR="007C2031" w:rsidRPr="007C2031" w:rsidRDefault="007C2031" w:rsidP="007C2031">
      <w:pPr>
        <w:pStyle w:val="ListParagraph"/>
        <w:widowControl w:val="0"/>
        <w:numPr>
          <w:ilvl w:val="0"/>
          <w:numId w:val="35"/>
        </w:numPr>
        <w:suppressLineNumbers/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7C2031">
        <w:rPr>
          <w:rFonts w:ascii="Arial" w:hAnsi="Arial" w:cs="Arial"/>
          <w:b/>
          <w:sz w:val="24"/>
          <w:szCs w:val="24"/>
          <w:lang w:val="ru-RU"/>
        </w:rPr>
        <w:t>Н</w:t>
      </w:r>
      <w:r w:rsidRPr="007C2031">
        <w:rPr>
          <w:rFonts w:ascii="Arial" w:eastAsia="Times New Roman" w:hAnsi="Arial" w:cs="Arial"/>
          <w:b/>
          <w:sz w:val="24"/>
          <w:szCs w:val="24"/>
          <w:lang w:val="ru-RU"/>
        </w:rPr>
        <w:t>атпревар во фрлање</w:t>
      </w:r>
    </w:p>
    <w:p w:rsidR="005A279E" w:rsidRPr="007C2031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B749FA" w:rsidRPr="003E7F66" w:rsidRDefault="00B749FA" w:rsidP="00BB70D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sectPr w:rsidR="00B749FA" w:rsidRPr="003E7F66" w:rsidSect="00BB7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F497D"/>
        <w:sz w:val="22"/>
        <w:szCs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630E46"/>
    <w:multiLevelType w:val="hybridMultilevel"/>
    <w:tmpl w:val="53660A3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425EC"/>
    <w:multiLevelType w:val="hybridMultilevel"/>
    <w:tmpl w:val="29C244EC"/>
    <w:lvl w:ilvl="0" w:tplc="042F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1B3A33C0"/>
    <w:multiLevelType w:val="hybridMultilevel"/>
    <w:tmpl w:val="92763246"/>
    <w:lvl w:ilvl="0" w:tplc="4C34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25F2B"/>
    <w:multiLevelType w:val="hybridMultilevel"/>
    <w:tmpl w:val="CBD650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32DD5"/>
    <w:multiLevelType w:val="hybridMultilevel"/>
    <w:tmpl w:val="14962C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02B46"/>
    <w:multiLevelType w:val="hybridMultilevel"/>
    <w:tmpl w:val="5FC8E3A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81F25"/>
    <w:multiLevelType w:val="hybridMultilevel"/>
    <w:tmpl w:val="29E22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B6417F"/>
    <w:multiLevelType w:val="hybridMultilevel"/>
    <w:tmpl w:val="56E2A9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4548A"/>
    <w:multiLevelType w:val="hybridMultilevel"/>
    <w:tmpl w:val="2F5A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A01F6"/>
    <w:multiLevelType w:val="hybridMultilevel"/>
    <w:tmpl w:val="7570CCB0"/>
    <w:lvl w:ilvl="0" w:tplc="1DC69C6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881DA2"/>
    <w:multiLevelType w:val="hybridMultilevel"/>
    <w:tmpl w:val="170EF4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D54D6"/>
    <w:multiLevelType w:val="hybridMultilevel"/>
    <w:tmpl w:val="1DAEE910"/>
    <w:lvl w:ilvl="0" w:tplc="BEAA2E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6A791E"/>
    <w:multiLevelType w:val="hybridMultilevel"/>
    <w:tmpl w:val="1F289B96"/>
    <w:lvl w:ilvl="0" w:tplc="8CA06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83527"/>
    <w:multiLevelType w:val="hybridMultilevel"/>
    <w:tmpl w:val="4AB8E296"/>
    <w:lvl w:ilvl="0" w:tplc="90F0B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6793F"/>
    <w:multiLevelType w:val="hybridMultilevel"/>
    <w:tmpl w:val="7F7C4A06"/>
    <w:lvl w:ilvl="0" w:tplc="8CA06FB8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>
    <w:nsid w:val="40FB1B6A"/>
    <w:multiLevelType w:val="hybridMultilevel"/>
    <w:tmpl w:val="689A5D36"/>
    <w:lvl w:ilvl="0" w:tplc="7174ED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6A398D"/>
    <w:multiLevelType w:val="hybridMultilevel"/>
    <w:tmpl w:val="C4104E7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D33AD"/>
    <w:multiLevelType w:val="hybridMultilevel"/>
    <w:tmpl w:val="726ADF5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57E9C"/>
    <w:multiLevelType w:val="hybridMultilevel"/>
    <w:tmpl w:val="688E988A"/>
    <w:lvl w:ilvl="0" w:tplc="A220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765AC"/>
    <w:multiLevelType w:val="hybridMultilevel"/>
    <w:tmpl w:val="776E152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62365D"/>
    <w:multiLevelType w:val="hybridMultilevel"/>
    <w:tmpl w:val="E2D4A2EC"/>
    <w:lvl w:ilvl="0" w:tplc="54E6667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15AB1"/>
    <w:multiLevelType w:val="hybridMultilevel"/>
    <w:tmpl w:val="E15C47AA"/>
    <w:lvl w:ilvl="0" w:tplc="042F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>
    <w:nsid w:val="4E8F1AED"/>
    <w:multiLevelType w:val="hybridMultilevel"/>
    <w:tmpl w:val="A62ED8B8"/>
    <w:lvl w:ilvl="0" w:tplc="0FFCA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D5597"/>
    <w:multiLevelType w:val="hybridMultilevel"/>
    <w:tmpl w:val="6896CDCA"/>
    <w:lvl w:ilvl="0" w:tplc="E9448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910C54"/>
    <w:multiLevelType w:val="hybridMultilevel"/>
    <w:tmpl w:val="5226DF20"/>
    <w:lvl w:ilvl="0" w:tplc="4C34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87553"/>
    <w:multiLevelType w:val="hybridMultilevel"/>
    <w:tmpl w:val="F34E810C"/>
    <w:lvl w:ilvl="0" w:tplc="45EE27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D0C4E09"/>
    <w:multiLevelType w:val="hybridMultilevel"/>
    <w:tmpl w:val="8EB8AC24"/>
    <w:lvl w:ilvl="0" w:tplc="042F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5E663130"/>
    <w:multiLevelType w:val="hybridMultilevel"/>
    <w:tmpl w:val="D80837FE"/>
    <w:lvl w:ilvl="0" w:tplc="B10A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9C116C"/>
    <w:multiLevelType w:val="hybridMultilevel"/>
    <w:tmpl w:val="36081D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322C4"/>
    <w:multiLevelType w:val="hybridMultilevel"/>
    <w:tmpl w:val="A802DB6E"/>
    <w:lvl w:ilvl="0" w:tplc="891EB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7"/>
  </w:num>
  <w:num w:numId="4">
    <w:abstractNumId w:val="33"/>
  </w:num>
  <w:num w:numId="5">
    <w:abstractNumId w:val="31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4"/>
  </w:num>
  <w:num w:numId="12">
    <w:abstractNumId w:val="32"/>
  </w:num>
  <w:num w:numId="13">
    <w:abstractNumId w:val="28"/>
  </w:num>
  <w:num w:numId="14">
    <w:abstractNumId w:val="29"/>
  </w:num>
  <w:num w:numId="15">
    <w:abstractNumId w:val="15"/>
  </w:num>
  <w:num w:numId="16">
    <w:abstractNumId w:val="0"/>
  </w:num>
  <w:num w:numId="17">
    <w:abstractNumId w:val="21"/>
  </w:num>
  <w:num w:numId="18">
    <w:abstractNumId w:val="5"/>
  </w:num>
  <w:num w:numId="19">
    <w:abstractNumId w:val="14"/>
  </w:num>
  <w:num w:numId="20">
    <w:abstractNumId w:val="22"/>
  </w:num>
  <w:num w:numId="21">
    <w:abstractNumId w:val="30"/>
  </w:num>
  <w:num w:numId="22">
    <w:abstractNumId w:val="34"/>
  </w:num>
  <w:num w:numId="23">
    <w:abstractNumId w:val="9"/>
  </w:num>
  <w:num w:numId="24">
    <w:abstractNumId w:val="2"/>
  </w:num>
  <w:num w:numId="25">
    <w:abstractNumId w:val="1"/>
  </w:num>
  <w:num w:numId="26">
    <w:abstractNumId w:val="11"/>
  </w:num>
  <w:num w:numId="27">
    <w:abstractNumId w:val="19"/>
  </w:num>
  <w:num w:numId="28">
    <w:abstractNumId w:val="17"/>
  </w:num>
  <w:num w:numId="29">
    <w:abstractNumId w:val="20"/>
  </w:num>
  <w:num w:numId="30">
    <w:abstractNumId w:val="24"/>
  </w:num>
  <w:num w:numId="31">
    <w:abstractNumId w:val="26"/>
  </w:num>
  <w:num w:numId="32">
    <w:abstractNumId w:val="23"/>
  </w:num>
  <w:num w:numId="33">
    <w:abstractNumId w:val="25"/>
  </w:num>
  <w:num w:numId="34">
    <w:abstractNumId w:val="16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54A6"/>
    <w:rsid w:val="0000339D"/>
    <w:rsid w:val="00004E3B"/>
    <w:rsid w:val="000079D6"/>
    <w:rsid w:val="00012C77"/>
    <w:rsid w:val="00017C7F"/>
    <w:rsid w:val="000229E2"/>
    <w:rsid w:val="000239B8"/>
    <w:rsid w:val="00035356"/>
    <w:rsid w:val="000376ED"/>
    <w:rsid w:val="00040A16"/>
    <w:rsid w:val="00042F5D"/>
    <w:rsid w:val="00052624"/>
    <w:rsid w:val="00090772"/>
    <w:rsid w:val="000A2249"/>
    <w:rsid w:val="000B6B0F"/>
    <w:rsid w:val="000C2A65"/>
    <w:rsid w:val="000D26C5"/>
    <w:rsid w:val="000D7255"/>
    <w:rsid w:val="000F5D9E"/>
    <w:rsid w:val="00102386"/>
    <w:rsid w:val="001027B3"/>
    <w:rsid w:val="00104E9B"/>
    <w:rsid w:val="001100E0"/>
    <w:rsid w:val="0011673F"/>
    <w:rsid w:val="00125CCE"/>
    <w:rsid w:val="00142A69"/>
    <w:rsid w:val="00152852"/>
    <w:rsid w:val="001548FA"/>
    <w:rsid w:val="00166A49"/>
    <w:rsid w:val="00175728"/>
    <w:rsid w:val="00176D86"/>
    <w:rsid w:val="00196ECA"/>
    <w:rsid w:val="00197766"/>
    <w:rsid w:val="001B15E6"/>
    <w:rsid w:val="001C02A2"/>
    <w:rsid w:val="001C32A2"/>
    <w:rsid w:val="001C53D6"/>
    <w:rsid w:val="001C594B"/>
    <w:rsid w:val="001C6A0D"/>
    <w:rsid w:val="001F50C6"/>
    <w:rsid w:val="002012E2"/>
    <w:rsid w:val="002019BE"/>
    <w:rsid w:val="002034EC"/>
    <w:rsid w:val="00205A02"/>
    <w:rsid w:val="00206E89"/>
    <w:rsid w:val="00214A5B"/>
    <w:rsid w:val="00216058"/>
    <w:rsid w:val="00216AF2"/>
    <w:rsid w:val="00224B09"/>
    <w:rsid w:val="002326FF"/>
    <w:rsid w:val="0023590C"/>
    <w:rsid w:val="0027256F"/>
    <w:rsid w:val="00276A09"/>
    <w:rsid w:val="002827A4"/>
    <w:rsid w:val="00296E14"/>
    <w:rsid w:val="002A157C"/>
    <w:rsid w:val="002B1356"/>
    <w:rsid w:val="002C2E9C"/>
    <w:rsid w:val="002C6266"/>
    <w:rsid w:val="002D4AAA"/>
    <w:rsid w:val="002E4A78"/>
    <w:rsid w:val="00300461"/>
    <w:rsid w:val="00315AA9"/>
    <w:rsid w:val="00317B8E"/>
    <w:rsid w:val="00326EDC"/>
    <w:rsid w:val="0032787D"/>
    <w:rsid w:val="00345DCF"/>
    <w:rsid w:val="00347CFE"/>
    <w:rsid w:val="003516D6"/>
    <w:rsid w:val="00356624"/>
    <w:rsid w:val="00362B4B"/>
    <w:rsid w:val="0037384C"/>
    <w:rsid w:val="0037496F"/>
    <w:rsid w:val="003922C6"/>
    <w:rsid w:val="00394BFB"/>
    <w:rsid w:val="003A0FC8"/>
    <w:rsid w:val="003A5DE5"/>
    <w:rsid w:val="003B0799"/>
    <w:rsid w:val="003B1DC1"/>
    <w:rsid w:val="003C5802"/>
    <w:rsid w:val="003D2ABC"/>
    <w:rsid w:val="003D34C4"/>
    <w:rsid w:val="003E4EAA"/>
    <w:rsid w:val="003E7F66"/>
    <w:rsid w:val="003F7251"/>
    <w:rsid w:val="003F7464"/>
    <w:rsid w:val="004048FD"/>
    <w:rsid w:val="0042297E"/>
    <w:rsid w:val="004253D1"/>
    <w:rsid w:val="00426076"/>
    <w:rsid w:val="00427A73"/>
    <w:rsid w:val="00427C84"/>
    <w:rsid w:val="00430161"/>
    <w:rsid w:val="00433060"/>
    <w:rsid w:val="00452EB1"/>
    <w:rsid w:val="0045430B"/>
    <w:rsid w:val="004577E5"/>
    <w:rsid w:val="00466A38"/>
    <w:rsid w:val="00485B2F"/>
    <w:rsid w:val="00486339"/>
    <w:rsid w:val="004947CA"/>
    <w:rsid w:val="00495A32"/>
    <w:rsid w:val="004C21D6"/>
    <w:rsid w:val="004D1B5B"/>
    <w:rsid w:val="004E1F7D"/>
    <w:rsid w:val="004E6129"/>
    <w:rsid w:val="00500D8E"/>
    <w:rsid w:val="005014CB"/>
    <w:rsid w:val="00505E80"/>
    <w:rsid w:val="005144D9"/>
    <w:rsid w:val="00521A96"/>
    <w:rsid w:val="00532556"/>
    <w:rsid w:val="0053598A"/>
    <w:rsid w:val="0055050E"/>
    <w:rsid w:val="00562515"/>
    <w:rsid w:val="005625DA"/>
    <w:rsid w:val="0057077A"/>
    <w:rsid w:val="00572B0E"/>
    <w:rsid w:val="00576137"/>
    <w:rsid w:val="005923F9"/>
    <w:rsid w:val="005A279E"/>
    <w:rsid w:val="005A4D8D"/>
    <w:rsid w:val="005A54B6"/>
    <w:rsid w:val="005B7BAA"/>
    <w:rsid w:val="005C7E57"/>
    <w:rsid w:val="005E3D55"/>
    <w:rsid w:val="005F0326"/>
    <w:rsid w:val="00606215"/>
    <w:rsid w:val="00606A26"/>
    <w:rsid w:val="006105FD"/>
    <w:rsid w:val="0061722E"/>
    <w:rsid w:val="006173CF"/>
    <w:rsid w:val="00617F78"/>
    <w:rsid w:val="00620406"/>
    <w:rsid w:val="006247B8"/>
    <w:rsid w:val="00626D7A"/>
    <w:rsid w:val="00627950"/>
    <w:rsid w:val="00635521"/>
    <w:rsid w:val="00653CCB"/>
    <w:rsid w:val="00654D61"/>
    <w:rsid w:val="00656AE9"/>
    <w:rsid w:val="00672C78"/>
    <w:rsid w:val="006741EC"/>
    <w:rsid w:val="006742CC"/>
    <w:rsid w:val="00676BAC"/>
    <w:rsid w:val="0067765D"/>
    <w:rsid w:val="00685DFB"/>
    <w:rsid w:val="00697939"/>
    <w:rsid w:val="006B6301"/>
    <w:rsid w:val="006D154B"/>
    <w:rsid w:val="006D71F8"/>
    <w:rsid w:val="006E1F7C"/>
    <w:rsid w:val="006F52D9"/>
    <w:rsid w:val="006F707D"/>
    <w:rsid w:val="00700E89"/>
    <w:rsid w:val="0071743D"/>
    <w:rsid w:val="00734186"/>
    <w:rsid w:val="00752024"/>
    <w:rsid w:val="0075339E"/>
    <w:rsid w:val="00757992"/>
    <w:rsid w:val="00781049"/>
    <w:rsid w:val="00781B67"/>
    <w:rsid w:val="00793449"/>
    <w:rsid w:val="00794512"/>
    <w:rsid w:val="00796376"/>
    <w:rsid w:val="007A214D"/>
    <w:rsid w:val="007A2A1E"/>
    <w:rsid w:val="007B4827"/>
    <w:rsid w:val="007C2031"/>
    <w:rsid w:val="007C2AE8"/>
    <w:rsid w:val="007C5114"/>
    <w:rsid w:val="007D3B69"/>
    <w:rsid w:val="007F38CC"/>
    <w:rsid w:val="00801BC4"/>
    <w:rsid w:val="00811D13"/>
    <w:rsid w:val="00814AE3"/>
    <w:rsid w:val="0082746C"/>
    <w:rsid w:val="00843B57"/>
    <w:rsid w:val="0085639E"/>
    <w:rsid w:val="008618F9"/>
    <w:rsid w:val="00874A46"/>
    <w:rsid w:val="0088393E"/>
    <w:rsid w:val="00892180"/>
    <w:rsid w:val="008938F8"/>
    <w:rsid w:val="00897E53"/>
    <w:rsid w:val="008A4F07"/>
    <w:rsid w:val="008C062C"/>
    <w:rsid w:val="008E14E2"/>
    <w:rsid w:val="008F53CC"/>
    <w:rsid w:val="00900E31"/>
    <w:rsid w:val="00901AE0"/>
    <w:rsid w:val="0091017B"/>
    <w:rsid w:val="009203DA"/>
    <w:rsid w:val="00926771"/>
    <w:rsid w:val="009346E4"/>
    <w:rsid w:val="00943D2E"/>
    <w:rsid w:val="0096459B"/>
    <w:rsid w:val="00966B6A"/>
    <w:rsid w:val="009728A6"/>
    <w:rsid w:val="00974935"/>
    <w:rsid w:val="00975563"/>
    <w:rsid w:val="00982FEC"/>
    <w:rsid w:val="00990E0A"/>
    <w:rsid w:val="009B0893"/>
    <w:rsid w:val="009B1487"/>
    <w:rsid w:val="009C46AD"/>
    <w:rsid w:val="009C6928"/>
    <w:rsid w:val="009E026D"/>
    <w:rsid w:val="009E0362"/>
    <w:rsid w:val="009F5672"/>
    <w:rsid w:val="00A04C9E"/>
    <w:rsid w:val="00A07D63"/>
    <w:rsid w:val="00A177F9"/>
    <w:rsid w:val="00A34ED2"/>
    <w:rsid w:val="00A45540"/>
    <w:rsid w:val="00A577DC"/>
    <w:rsid w:val="00A57A2D"/>
    <w:rsid w:val="00A72359"/>
    <w:rsid w:val="00A76941"/>
    <w:rsid w:val="00A831B0"/>
    <w:rsid w:val="00A874F9"/>
    <w:rsid w:val="00A97114"/>
    <w:rsid w:val="00A97ABC"/>
    <w:rsid w:val="00AA25DE"/>
    <w:rsid w:val="00AB381F"/>
    <w:rsid w:val="00AC02B3"/>
    <w:rsid w:val="00AC26A5"/>
    <w:rsid w:val="00AC3FC1"/>
    <w:rsid w:val="00AD117F"/>
    <w:rsid w:val="00AD2BC8"/>
    <w:rsid w:val="00AD6631"/>
    <w:rsid w:val="00AE3DEC"/>
    <w:rsid w:val="00AE4729"/>
    <w:rsid w:val="00AE672F"/>
    <w:rsid w:val="00AE7C34"/>
    <w:rsid w:val="00AF06F9"/>
    <w:rsid w:val="00AF4B05"/>
    <w:rsid w:val="00AF75DA"/>
    <w:rsid w:val="00B01963"/>
    <w:rsid w:val="00B05911"/>
    <w:rsid w:val="00B0744E"/>
    <w:rsid w:val="00B126B9"/>
    <w:rsid w:val="00B210FF"/>
    <w:rsid w:val="00B23C23"/>
    <w:rsid w:val="00B24C65"/>
    <w:rsid w:val="00B37AED"/>
    <w:rsid w:val="00B473F3"/>
    <w:rsid w:val="00B607D7"/>
    <w:rsid w:val="00B63B67"/>
    <w:rsid w:val="00B70F54"/>
    <w:rsid w:val="00B749FA"/>
    <w:rsid w:val="00B925C8"/>
    <w:rsid w:val="00BA4C68"/>
    <w:rsid w:val="00BA7A29"/>
    <w:rsid w:val="00BB3A03"/>
    <w:rsid w:val="00BB5950"/>
    <w:rsid w:val="00BB620B"/>
    <w:rsid w:val="00BB70DA"/>
    <w:rsid w:val="00BB71CC"/>
    <w:rsid w:val="00BC137C"/>
    <w:rsid w:val="00BC216F"/>
    <w:rsid w:val="00BE01D0"/>
    <w:rsid w:val="00BE3AF0"/>
    <w:rsid w:val="00BE5F8C"/>
    <w:rsid w:val="00C024AD"/>
    <w:rsid w:val="00C026EF"/>
    <w:rsid w:val="00C15E97"/>
    <w:rsid w:val="00C164A4"/>
    <w:rsid w:val="00C22A73"/>
    <w:rsid w:val="00C25F89"/>
    <w:rsid w:val="00C47E9D"/>
    <w:rsid w:val="00C64DD2"/>
    <w:rsid w:val="00C76C8F"/>
    <w:rsid w:val="00CC1478"/>
    <w:rsid w:val="00CD51EE"/>
    <w:rsid w:val="00CD6534"/>
    <w:rsid w:val="00CE0AF8"/>
    <w:rsid w:val="00D01B93"/>
    <w:rsid w:val="00D121A7"/>
    <w:rsid w:val="00D20BFE"/>
    <w:rsid w:val="00D22EB4"/>
    <w:rsid w:val="00D27AE8"/>
    <w:rsid w:val="00D37902"/>
    <w:rsid w:val="00D44E1E"/>
    <w:rsid w:val="00D458EF"/>
    <w:rsid w:val="00D650B2"/>
    <w:rsid w:val="00D67CF1"/>
    <w:rsid w:val="00D700DA"/>
    <w:rsid w:val="00D8153C"/>
    <w:rsid w:val="00D8662F"/>
    <w:rsid w:val="00D87CB8"/>
    <w:rsid w:val="00DA3DA5"/>
    <w:rsid w:val="00DA7E16"/>
    <w:rsid w:val="00DB7303"/>
    <w:rsid w:val="00DB7AD9"/>
    <w:rsid w:val="00DC2C10"/>
    <w:rsid w:val="00DD3645"/>
    <w:rsid w:val="00DE12CB"/>
    <w:rsid w:val="00DE2AC2"/>
    <w:rsid w:val="00DF5D6D"/>
    <w:rsid w:val="00E13DDD"/>
    <w:rsid w:val="00E373E7"/>
    <w:rsid w:val="00E646C2"/>
    <w:rsid w:val="00E64F04"/>
    <w:rsid w:val="00E6778F"/>
    <w:rsid w:val="00E67EA8"/>
    <w:rsid w:val="00E837BE"/>
    <w:rsid w:val="00E956C9"/>
    <w:rsid w:val="00EB64AF"/>
    <w:rsid w:val="00EC2176"/>
    <w:rsid w:val="00ED1350"/>
    <w:rsid w:val="00ED1CB3"/>
    <w:rsid w:val="00EE05A1"/>
    <w:rsid w:val="00EE647B"/>
    <w:rsid w:val="00EF6FDA"/>
    <w:rsid w:val="00F02903"/>
    <w:rsid w:val="00F03298"/>
    <w:rsid w:val="00F305BB"/>
    <w:rsid w:val="00F31170"/>
    <w:rsid w:val="00F4552E"/>
    <w:rsid w:val="00F476F8"/>
    <w:rsid w:val="00F76229"/>
    <w:rsid w:val="00F81995"/>
    <w:rsid w:val="00F8473F"/>
    <w:rsid w:val="00F943F5"/>
    <w:rsid w:val="00FA0838"/>
    <w:rsid w:val="00FA0C4D"/>
    <w:rsid w:val="00FA54A6"/>
    <w:rsid w:val="00FA5D00"/>
    <w:rsid w:val="00FB4025"/>
    <w:rsid w:val="00FB5DF3"/>
    <w:rsid w:val="00FC131D"/>
    <w:rsid w:val="00FC50C3"/>
    <w:rsid w:val="00FD23CC"/>
    <w:rsid w:val="00FD6748"/>
    <w:rsid w:val="00FD77AF"/>
    <w:rsid w:val="00FE12C4"/>
    <w:rsid w:val="00FE2A99"/>
    <w:rsid w:val="00FE788F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ной текст"/>
    <w:basedOn w:val="Normal"/>
    <w:rsid w:val="00C25F89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3A5DE5"/>
  </w:style>
  <w:style w:type="character" w:styleId="Hyperlink">
    <w:name w:val="Hyperlink"/>
    <w:basedOn w:val="DefaultParagraphFont"/>
    <w:uiPriority w:val="99"/>
    <w:unhideWhenUsed/>
    <w:rsid w:val="00B749F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E7F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60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CC"/>
    <w:rPr>
      <w:rFonts w:ascii="Tahoma" w:hAnsi="Tahoma" w:cs="Tahoma"/>
      <w:sz w:val="16"/>
      <w:szCs w:val="16"/>
    </w:rPr>
  </w:style>
  <w:style w:type="paragraph" w:customStyle="1" w:styleId="a0">
    <w:name w:val="Содржина на табела"/>
    <w:basedOn w:val="Normal"/>
    <w:rsid w:val="00175728"/>
    <w:pPr>
      <w:widowControl w:val="0"/>
      <w:suppressLineNumbers/>
      <w:suppressAutoHyphens/>
      <w:spacing w:after="0" w:line="240" w:lineRule="auto"/>
    </w:pPr>
    <w:rPr>
      <w:rFonts w:ascii="Times" w:eastAsia="DejaVu Sans" w:hAnsi="Times" w:cs="Times"/>
      <w:kern w:val="1"/>
      <w:sz w:val="24"/>
      <w:szCs w:val="24"/>
      <w:lang w:eastAsia="ar-SA"/>
    </w:rPr>
  </w:style>
  <w:style w:type="character" w:customStyle="1" w:styleId="Candara7pt0pt">
    <w:name w:val="Основной текст + Candara;7 pt;Интервал 0 pt"/>
    <w:rsid w:val="003D34C4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vertAlign w:val="baseline"/>
      <w:lang w:val="mk-MK" w:eastAsia="mk-MK" w:bidi="mk-MK"/>
    </w:rPr>
  </w:style>
  <w:style w:type="paragraph" w:customStyle="1" w:styleId="Default">
    <w:name w:val="Default"/>
    <w:rsid w:val="00AC26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.search.yahoo.com/search/video;_ylt=AwrEzOCnjMZecE0AeV2JzbkF?p=basni+mk&amp;fr2=p%3As%2Cv%3Ai%2Cm%3Apivot#id=2&amp;vid=bf03b704bc42ec3a6152139b8fb5fb16&amp;action=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EF75-DE7E-45D7-854A-37EF80CB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2020-05-06T22:06:00Z</dcterms:created>
  <dcterms:modified xsi:type="dcterms:W3CDTF">2020-05-21T15:44:00Z</dcterms:modified>
</cp:coreProperties>
</file>