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49" w:rsidRPr="00814AE3" w:rsidRDefault="00FA54A6" w:rsidP="0078104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14AE3">
        <w:rPr>
          <w:rFonts w:ascii="Arial" w:hAnsi="Arial" w:cs="Arial"/>
          <w:b/>
          <w:sz w:val="24"/>
          <w:szCs w:val="24"/>
        </w:rPr>
        <w:t>Пл</w:t>
      </w:r>
      <w:r w:rsidR="00A874F9" w:rsidRPr="00814AE3">
        <w:rPr>
          <w:rFonts w:ascii="Arial" w:hAnsi="Arial" w:cs="Arial"/>
          <w:b/>
          <w:sz w:val="24"/>
          <w:szCs w:val="24"/>
        </w:rPr>
        <w:t>ан на ак</w:t>
      </w:r>
      <w:r w:rsidR="00814AE3" w:rsidRPr="00814AE3">
        <w:rPr>
          <w:rFonts w:ascii="Arial" w:hAnsi="Arial" w:cs="Arial"/>
          <w:b/>
          <w:sz w:val="24"/>
          <w:szCs w:val="24"/>
        </w:rPr>
        <w:t xml:space="preserve">тивности за период од </w:t>
      </w:r>
      <w:r w:rsidR="00E646C2">
        <w:rPr>
          <w:rFonts w:ascii="Arial" w:hAnsi="Arial" w:cs="Arial"/>
          <w:b/>
          <w:sz w:val="24"/>
          <w:szCs w:val="24"/>
        </w:rPr>
        <w:t>4</w:t>
      </w:r>
      <w:r w:rsidR="00E646C2">
        <w:rPr>
          <w:rFonts w:ascii="Arial" w:hAnsi="Arial" w:cs="Arial"/>
          <w:b/>
          <w:sz w:val="24"/>
          <w:szCs w:val="24"/>
          <w:lang w:val="en-US"/>
        </w:rPr>
        <w:t>.05</w:t>
      </w:r>
      <w:r w:rsidR="00814AE3" w:rsidRPr="00814AE3">
        <w:rPr>
          <w:rFonts w:ascii="Arial" w:hAnsi="Arial" w:cs="Arial"/>
          <w:b/>
          <w:sz w:val="24"/>
          <w:szCs w:val="24"/>
          <w:lang w:val="en-US"/>
        </w:rPr>
        <w:t>.2020</w:t>
      </w:r>
      <w:r w:rsidR="00814AE3" w:rsidRPr="00814AE3">
        <w:rPr>
          <w:rFonts w:ascii="Arial" w:hAnsi="Arial" w:cs="Arial"/>
          <w:b/>
          <w:sz w:val="24"/>
          <w:szCs w:val="24"/>
        </w:rPr>
        <w:t xml:space="preserve"> до </w:t>
      </w:r>
      <w:r w:rsidR="00E646C2">
        <w:rPr>
          <w:rFonts w:ascii="Arial" w:hAnsi="Arial" w:cs="Arial"/>
          <w:b/>
          <w:sz w:val="24"/>
          <w:szCs w:val="24"/>
        </w:rPr>
        <w:t>8</w:t>
      </w:r>
      <w:r w:rsidR="00E646C2">
        <w:rPr>
          <w:rFonts w:ascii="Arial" w:hAnsi="Arial" w:cs="Arial"/>
          <w:b/>
          <w:sz w:val="24"/>
          <w:szCs w:val="24"/>
          <w:lang w:val="en-US"/>
        </w:rPr>
        <w:t>.05</w:t>
      </w:r>
      <w:r w:rsidR="00814AE3" w:rsidRPr="00814AE3">
        <w:rPr>
          <w:rFonts w:ascii="Arial" w:hAnsi="Arial" w:cs="Arial"/>
          <w:b/>
          <w:sz w:val="24"/>
          <w:szCs w:val="24"/>
          <w:lang w:val="en-US"/>
        </w:rPr>
        <w:t>.2020</w:t>
      </w:r>
    </w:p>
    <w:p w:rsidR="00814AE3" w:rsidRPr="00685DFB" w:rsidRDefault="00FA54A6" w:rsidP="00685DFB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</w:pPr>
      <w:r w:rsidRPr="00685DFB">
        <w:rPr>
          <w:rFonts w:ascii="Arial" w:hAnsi="Arial" w:cs="Arial"/>
          <w:b/>
          <w:color w:val="FF0000"/>
          <w:sz w:val="28"/>
          <w:szCs w:val="28"/>
        </w:rPr>
        <w:t>Македонски јазик</w:t>
      </w:r>
    </w:p>
    <w:p w:rsidR="00685DFB" w:rsidRPr="003B1DC1" w:rsidRDefault="002D4AAA" w:rsidP="00685DFB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  <w:proofErr w:type="spellStart"/>
      <w:r w:rsidRPr="003B1DC1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>Понеделник</w:t>
      </w:r>
      <w:proofErr w:type="spellEnd"/>
      <w:r w:rsidRPr="003B1DC1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 xml:space="preserve"> </w:t>
      </w:r>
      <w:r w:rsidR="00E646C2">
        <w:rPr>
          <w:rFonts w:ascii="Arial" w:hAnsi="Arial" w:cs="Arial"/>
          <w:b/>
          <w:color w:val="FF0000"/>
          <w:sz w:val="24"/>
          <w:szCs w:val="24"/>
          <w:u w:val="single"/>
        </w:rPr>
        <w:t>4.05</w:t>
      </w:r>
      <w:r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>.2020</w:t>
      </w:r>
    </w:p>
    <w:p w:rsidR="002D4AAA" w:rsidRDefault="00C024AD" w:rsidP="00E646C2">
      <w:pPr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Денеска ќе ја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обработиме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203DA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>народната</w:t>
      </w:r>
      <w:proofErr w:type="spellEnd"/>
      <w:r w:rsidRPr="009203DA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203DA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>приказна</w:t>
      </w:r>
      <w:proofErr w:type="spellEnd"/>
      <w:r w:rsidR="00F943F5" w:rsidRPr="009203DA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 </w:t>
      </w:r>
      <w:r w:rsidRPr="009203DA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,,</w:t>
      </w:r>
      <w:proofErr w:type="spellStart"/>
      <w:r w:rsidR="00F943F5" w:rsidRPr="009203DA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>Крава</w:t>
      </w:r>
      <w:proofErr w:type="spellEnd"/>
      <w:r w:rsidR="00F943F5" w:rsidRPr="009203DA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F943F5" w:rsidRPr="009203DA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>без</w:t>
      </w:r>
      <w:proofErr w:type="spellEnd"/>
      <w:r w:rsidR="00F943F5" w:rsidRPr="009203DA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F943F5" w:rsidRPr="009203DA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>ливада</w:t>
      </w:r>
      <w:proofErr w:type="spellEnd"/>
      <w:r w:rsidRPr="009203DA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>,,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страна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161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во учебникот. Прочитај ја приказната и прашањата одговори ги во тетратка.</w:t>
      </w:r>
    </w:p>
    <w:p w:rsidR="00C024AD" w:rsidRPr="0088393E" w:rsidRDefault="00C024AD" w:rsidP="00C024AD">
      <w:pPr>
        <w:widowControl w:val="0"/>
        <w:numPr>
          <w:ilvl w:val="0"/>
          <w:numId w:val="24"/>
        </w:numPr>
        <w:suppressAutoHyphens/>
        <w:spacing w:after="0" w:line="240" w:lineRule="auto"/>
        <w:ind w:right="103"/>
        <w:rPr>
          <w:rFonts w:ascii="Arial" w:eastAsia="Times New Roman" w:hAnsi="Arial" w:cs="Arial"/>
          <w:sz w:val="24"/>
          <w:szCs w:val="24"/>
          <w:lang w:val="ru-RU" w:eastAsia="ar-SA"/>
        </w:rPr>
      </w:pPr>
      <w:r w:rsidRPr="0088393E">
        <w:rPr>
          <w:rFonts w:ascii="Arial" w:eastAsia="Times New Roman" w:hAnsi="Arial" w:cs="Arial"/>
          <w:sz w:val="24"/>
          <w:szCs w:val="24"/>
          <w:lang w:val="ru-RU" w:eastAsia="ar-SA"/>
        </w:rPr>
        <w:t>Зошто кравата не давала многу млеко?</w:t>
      </w:r>
    </w:p>
    <w:p w:rsidR="00C024AD" w:rsidRPr="0088393E" w:rsidRDefault="00C024AD" w:rsidP="00C024AD">
      <w:pPr>
        <w:widowControl w:val="0"/>
        <w:numPr>
          <w:ilvl w:val="0"/>
          <w:numId w:val="24"/>
        </w:numPr>
        <w:suppressAutoHyphens/>
        <w:spacing w:after="0" w:line="240" w:lineRule="auto"/>
        <w:ind w:right="103"/>
        <w:rPr>
          <w:rFonts w:ascii="Arial" w:eastAsia="Times New Roman" w:hAnsi="Arial" w:cs="Arial"/>
          <w:sz w:val="24"/>
          <w:szCs w:val="24"/>
          <w:lang w:val="ru-RU" w:eastAsia="ar-SA"/>
        </w:rPr>
      </w:pPr>
      <w:r w:rsidRPr="0088393E">
        <w:rPr>
          <w:rFonts w:ascii="Arial" w:eastAsia="Times New Roman" w:hAnsi="Arial" w:cs="Arial"/>
          <w:sz w:val="24"/>
          <w:szCs w:val="24"/>
          <w:lang w:val="ru-RU" w:eastAsia="ar-SA"/>
        </w:rPr>
        <w:t>Што требало да и даде селанецот на кравата за да му дава повеќе млеко?</w:t>
      </w:r>
    </w:p>
    <w:p w:rsidR="00C024AD" w:rsidRPr="0088393E" w:rsidRDefault="00C024AD" w:rsidP="00C024AD">
      <w:pPr>
        <w:widowControl w:val="0"/>
        <w:numPr>
          <w:ilvl w:val="0"/>
          <w:numId w:val="24"/>
        </w:numPr>
        <w:suppressAutoHyphens/>
        <w:spacing w:after="0" w:line="240" w:lineRule="auto"/>
        <w:ind w:right="103"/>
        <w:rPr>
          <w:rFonts w:ascii="Arial" w:eastAsia="Times New Roman" w:hAnsi="Arial" w:cs="Arial"/>
          <w:sz w:val="24"/>
          <w:szCs w:val="24"/>
          <w:lang w:val="ru-RU" w:eastAsia="ar-SA"/>
        </w:rPr>
      </w:pPr>
      <w:r w:rsidRPr="0088393E">
        <w:rPr>
          <w:rFonts w:ascii="Arial" w:eastAsia="Times New Roman" w:hAnsi="Arial" w:cs="Arial"/>
          <w:sz w:val="24"/>
          <w:szCs w:val="24"/>
          <w:lang w:val="ru-RU" w:eastAsia="ar-SA"/>
        </w:rPr>
        <w:t>Што ни покажува поговорката – Треба да дадеш за да добиеш.</w:t>
      </w:r>
    </w:p>
    <w:p w:rsidR="00C024AD" w:rsidRPr="0088393E" w:rsidRDefault="00C024AD" w:rsidP="00C024AD">
      <w:pPr>
        <w:widowControl w:val="0"/>
        <w:numPr>
          <w:ilvl w:val="0"/>
          <w:numId w:val="24"/>
        </w:numPr>
        <w:suppressAutoHyphens/>
        <w:spacing w:after="0" w:line="240" w:lineRule="auto"/>
        <w:ind w:right="103"/>
        <w:rPr>
          <w:rFonts w:ascii="Arial" w:eastAsia="Times New Roman" w:hAnsi="Arial" w:cs="Arial"/>
          <w:sz w:val="24"/>
          <w:szCs w:val="24"/>
          <w:lang w:val="ru-RU" w:eastAsia="ar-SA"/>
        </w:rPr>
      </w:pPr>
      <w:r w:rsidRPr="0088393E">
        <w:rPr>
          <w:rFonts w:ascii="Arial" w:eastAsia="Times New Roman" w:hAnsi="Arial" w:cs="Arial"/>
          <w:sz w:val="24"/>
          <w:szCs w:val="24"/>
          <w:lang w:val="ru-RU" w:eastAsia="ar-SA"/>
        </w:rPr>
        <w:t>За да бидеш добар другар, што треба да му дадеш на другарот?</w:t>
      </w:r>
    </w:p>
    <w:p w:rsidR="007D3B69" w:rsidRPr="0088393E" w:rsidRDefault="00C024AD" w:rsidP="000B6B0F">
      <w:pPr>
        <w:widowControl w:val="0"/>
        <w:numPr>
          <w:ilvl w:val="0"/>
          <w:numId w:val="24"/>
        </w:numPr>
        <w:suppressAutoHyphens/>
        <w:spacing w:after="0" w:line="240" w:lineRule="auto"/>
        <w:ind w:right="103"/>
        <w:rPr>
          <w:rFonts w:ascii="Arial" w:eastAsia="Times New Roman" w:hAnsi="Arial" w:cs="Arial"/>
          <w:sz w:val="24"/>
          <w:szCs w:val="24"/>
          <w:lang w:val="ru-RU" w:eastAsia="ar-SA"/>
        </w:rPr>
      </w:pPr>
      <w:r w:rsidRPr="0088393E">
        <w:rPr>
          <w:rFonts w:ascii="Arial" w:eastAsia="Times New Roman" w:hAnsi="Arial" w:cs="Arial"/>
          <w:sz w:val="24"/>
          <w:szCs w:val="24"/>
          <w:lang w:val="ru-RU" w:eastAsia="ar-SA"/>
        </w:rPr>
        <w:t>Што треба да направиш за да бидеш за родителите добро дете?</w:t>
      </w:r>
    </w:p>
    <w:p w:rsidR="000B6B0F" w:rsidRPr="0088393E" w:rsidRDefault="000B6B0F" w:rsidP="000B6B0F">
      <w:pPr>
        <w:widowControl w:val="0"/>
        <w:suppressAutoHyphens/>
        <w:spacing w:after="0" w:line="240" w:lineRule="auto"/>
        <w:ind w:right="103"/>
        <w:rPr>
          <w:rFonts w:ascii="Arial" w:eastAsia="Times New Roman" w:hAnsi="Arial" w:cs="Arial"/>
          <w:sz w:val="24"/>
          <w:szCs w:val="24"/>
          <w:lang w:val="ru-RU" w:eastAsia="ar-SA"/>
        </w:rPr>
      </w:pPr>
    </w:p>
    <w:p w:rsidR="000B6B0F" w:rsidRPr="000B6B0F" w:rsidRDefault="000B6B0F" w:rsidP="000B6B0F">
      <w:pPr>
        <w:widowControl w:val="0"/>
        <w:suppressAutoHyphens/>
        <w:spacing w:after="0" w:line="240" w:lineRule="auto"/>
        <w:ind w:right="103"/>
        <w:rPr>
          <w:rFonts w:ascii="Arial" w:eastAsia="Times New Roman" w:hAnsi="Arial" w:cs="Arial"/>
          <w:lang w:val="ru-RU" w:eastAsia="ar-SA"/>
        </w:rPr>
      </w:pPr>
    </w:p>
    <w:p w:rsidR="00F31170" w:rsidRPr="003B1DC1" w:rsidRDefault="00035356" w:rsidP="000C2A65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Вторник </w:t>
      </w:r>
      <w:r w:rsidR="00E646C2">
        <w:rPr>
          <w:rFonts w:ascii="Arial" w:hAnsi="Arial" w:cs="Arial"/>
          <w:b/>
          <w:color w:val="FF0000"/>
          <w:sz w:val="24"/>
          <w:szCs w:val="24"/>
          <w:u w:val="single"/>
        </w:rPr>
        <w:t>5.05</w:t>
      </w:r>
      <w:r w:rsidR="002D4AAA"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>.2020</w:t>
      </w:r>
    </w:p>
    <w:p w:rsidR="00F943F5" w:rsidRPr="000B6B0F" w:rsidRDefault="000B6B0F" w:rsidP="00F943F5">
      <w:pPr>
        <w:autoSpaceDE w:val="0"/>
        <w:snapToGrid w:val="0"/>
        <w:spacing w:after="0" w:line="240" w:lineRule="auto"/>
        <w:ind w:right="-108" w:hanging="18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Денеска ќе треба повторно да ја прочиташ </w:t>
      </w:r>
      <w:r w:rsidRPr="009203DA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народната </w:t>
      </w:r>
      <w:proofErr w:type="spellStart"/>
      <w:r w:rsidRPr="009203DA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>приказна</w:t>
      </w:r>
      <w:proofErr w:type="spellEnd"/>
      <w:r w:rsidRPr="009203DA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 ,,</w:t>
      </w:r>
      <w:proofErr w:type="spellStart"/>
      <w:r w:rsidR="00F943F5" w:rsidRPr="009203DA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>Крава</w:t>
      </w:r>
      <w:proofErr w:type="spellEnd"/>
      <w:r w:rsidR="00F943F5" w:rsidRPr="009203DA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F943F5" w:rsidRPr="009203DA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>без</w:t>
      </w:r>
      <w:proofErr w:type="spellEnd"/>
      <w:r w:rsidR="00F943F5" w:rsidRPr="009203DA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F943F5" w:rsidRPr="009203DA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>ливада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,,</w:t>
      </w:r>
      <w:r w:rsidR="0088393E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и да вежбаш убаво читање. Прочитај ја приказната неколку пати, а потоа усмено прераскажи им ја на твоите родители (што запомни од приказната). </w:t>
      </w:r>
    </w:p>
    <w:p w:rsidR="00F943F5" w:rsidRDefault="00F943F5" w:rsidP="00F943F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F943F5" w:rsidRPr="0088393E" w:rsidRDefault="0088393E" w:rsidP="00F943F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Потоа треба да поразговараш со твоите блиски кое е твоето </w:t>
      </w:r>
      <w:proofErr w:type="spellStart"/>
      <w:r w:rsidR="00F943F5" w:rsidRPr="009203DA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>омилено</w:t>
      </w:r>
      <w:proofErr w:type="spellEnd"/>
      <w:r w:rsidR="00F943F5" w:rsidRPr="009203DA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F943F5" w:rsidRPr="009203DA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>јадење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(што најмногу сакаш да јадеш од она што го подготвува мама, тато, баба). Во тетратка накусо напиши кое е твоето омилено јадење, кој го подготвува, </w:t>
      </w:r>
      <w:r w:rsidR="001F50C6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како изгледа, кои состојки ги содржи и што е специфично за тоа јадење</w:t>
      </w:r>
      <w:r w:rsidR="00142A69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. </w:t>
      </w:r>
    </w:p>
    <w:p w:rsidR="000C2A65" w:rsidRPr="00E646C2" w:rsidRDefault="000C2A65" w:rsidP="00E646C2">
      <w:pPr>
        <w:widowControl w:val="0"/>
        <w:spacing w:after="0"/>
        <w:ind w:right="103"/>
        <w:rPr>
          <w:rFonts w:ascii="Verdana" w:hAnsi="Verdana"/>
          <w:sz w:val="24"/>
          <w:szCs w:val="24"/>
        </w:rPr>
      </w:pPr>
    </w:p>
    <w:p w:rsidR="00035356" w:rsidRPr="003B1DC1" w:rsidRDefault="005B7BAA" w:rsidP="00035356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Среда </w:t>
      </w:r>
      <w:r w:rsidR="00E646C2">
        <w:rPr>
          <w:rFonts w:ascii="Arial" w:hAnsi="Arial" w:cs="Arial"/>
          <w:b/>
          <w:color w:val="FF0000"/>
          <w:sz w:val="24"/>
          <w:szCs w:val="24"/>
          <w:u w:val="single"/>
        </w:rPr>
        <w:t>6.05</w:t>
      </w:r>
      <w:r w:rsidR="002D4AAA"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>.2020</w:t>
      </w:r>
    </w:p>
    <w:p w:rsidR="00975563" w:rsidRPr="00035356" w:rsidRDefault="00975563" w:rsidP="00035356">
      <w:pPr>
        <w:pStyle w:val="ListParagraph"/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6247B8" w:rsidRPr="00142A69" w:rsidRDefault="00AA25DE" w:rsidP="006247B8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Денеска ќе го</w:t>
      </w:r>
      <w:r w:rsidR="00142A69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  <w:proofErr w:type="spellStart"/>
      <w:r w:rsidR="00142A69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обработиме</w:t>
      </w:r>
      <w:proofErr w:type="spellEnd"/>
      <w:r w:rsidR="00142A69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>драмскиот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>текст</w:t>
      </w:r>
      <w:proofErr w:type="spellEnd"/>
      <w:r w:rsidR="006247B8" w:rsidRPr="009203DA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 </w:t>
      </w:r>
      <w:r w:rsidR="00142A69" w:rsidRPr="009203DA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,,</w:t>
      </w:r>
      <w:proofErr w:type="spellStart"/>
      <w:r w:rsidR="006247B8" w:rsidRPr="009203DA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>Тошо</w:t>
      </w:r>
      <w:proofErr w:type="spellEnd"/>
      <w:r w:rsidR="00142A69" w:rsidRPr="009203DA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,,</w:t>
      </w:r>
      <w:r w:rsidR="00142A69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на страна 164-165</w:t>
      </w:r>
      <w:r w:rsidR="00BA4C68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. </w:t>
      </w:r>
      <w:r w:rsidR="006B6301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Драмски текст е текст напишан во улоги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. </w:t>
      </w:r>
      <w:r w:rsidR="006B6301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Прочитај го драмскиот текст. Вежбај читање повеќе пати. Разговарајте за личната хигиена со твоите родители.</w:t>
      </w:r>
    </w:p>
    <w:p w:rsidR="00BB71CC" w:rsidRDefault="00BB71CC" w:rsidP="007A214D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966B6A" w:rsidRDefault="00E646C2" w:rsidP="00966B6A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Четврток 7.05</w:t>
      </w:r>
      <w:r w:rsidR="002D4AAA"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>.2020</w:t>
      </w:r>
    </w:p>
    <w:p w:rsidR="00E646C2" w:rsidRPr="006B6301" w:rsidRDefault="007D3B69" w:rsidP="007D3B6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proofErr w:type="spellStart"/>
      <w:r w:rsidRPr="006B6301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>Читање</w:t>
      </w:r>
      <w:proofErr w:type="spellEnd"/>
      <w:r w:rsidRPr="006B6301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6301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>по</w:t>
      </w:r>
      <w:proofErr w:type="spellEnd"/>
      <w:r w:rsidRPr="006B6301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6301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>улоги</w:t>
      </w:r>
      <w:proofErr w:type="spellEnd"/>
      <w:r w:rsidRPr="006B6301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 на текстот Тошо</w:t>
      </w:r>
    </w:p>
    <w:p w:rsidR="006B6301" w:rsidRDefault="006B6301" w:rsidP="007D3B6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7D3B69" w:rsidRPr="007D3B69" w:rsidRDefault="006B6301" w:rsidP="007D3B6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Прочитај го драмскиот текст</w:t>
      </w:r>
      <w:r w:rsidR="00AA25DE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уште еднаш целосно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. Вежбај читање по улоги со твоите родители, браќ</w:t>
      </w:r>
      <w:r w:rsidR="00AA25DE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а, сестри кои знаат да читаат. Одберете си улоги кои ќе треба да ги одглумите.</w:t>
      </w:r>
    </w:p>
    <w:p w:rsidR="006B6301" w:rsidRDefault="006B6301" w:rsidP="00966B6A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E646C2" w:rsidRDefault="00E646C2" w:rsidP="00966B6A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Петок 8.05.2020</w:t>
      </w:r>
    </w:p>
    <w:p w:rsidR="009C6928" w:rsidRDefault="00AA25DE" w:rsidP="009C6928">
      <w:pPr>
        <w:widowControl w:val="0"/>
        <w:suppressAutoHyphens/>
        <w:spacing w:after="0" w:line="240" w:lineRule="auto"/>
        <w:ind w:right="103"/>
        <w:rPr>
          <w:rFonts w:ascii="Arial" w:eastAsia="Times New Roman" w:hAnsi="Arial" w:cs="Arial"/>
          <w:sz w:val="24"/>
          <w:szCs w:val="24"/>
          <w:lang w:val="en-US"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Денеска ќе го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обработуваме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C6928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>текстот</w:t>
      </w:r>
      <w:proofErr w:type="spellEnd"/>
      <w:r w:rsidRPr="009C6928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 ,,</w:t>
      </w:r>
      <w:proofErr w:type="spellStart"/>
      <w:r w:rsidR="007D3B69" w:rsidRPr="009C6928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>Верче</w:t>
      </w:r>
      <w:proofErr w:type="spellEnd"/>
      <w:r w:rsidR="007D3B69" w:rsidRPr="009C6928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="007D3B69" w:rsidRPr="009C6928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>Јаготките</w:t>
      </w:r>
      <w:proofErr w:type="spellEnd"/>
      <w:r w:rsidRPr="009C6928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,,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на страна 162.</w:t>
      </w:r>
      <w:r w:rsidR="009C6928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Прочитај го текстот два три пати на глас.</w:t>
      </w:r>
      <w:r w:rsidR="009C6928" w:rsidRPr="009C6928">
        <w:rPr>
          <w:rFonts w:ascii="Verdana" w:eastAsia="Times New Roman" w:hAnsi="Verdana" w:cs="Verdana"/>
          <w:sz w:val="18"/>
          <w:szCs w:val="18"/>
          <w:lang w:eastAsia="ar-SA"/>
        </w:rPr>
        <w:t xml:space="preserve"> </w:t>
      </w:r>
      <w:r w:rsidR="009C6928">
        <w:rPr>
          <w:rFonts w:ascii="Arial" w:eastAsia="Times New Roman" w:hAnsi="Arial" w:cs="Arial"/>
          <w:sz w:val="24"/>
          <w:szCs w:val="24"/>
          <w:lang w:eastAsia="ar-SA"/>
        </w:rPr>
        <w:t>Потоа одговори ги следниве прашања</w:t>
      </w:r>
      <w:r w:rsidR="00B925C8">
        <w:rPr>
          <w:rFonts w:ascii="Arial" w:eastAsia="Times New Roman" w:hAnsi="Arial" w:cs="Arial"/>
          <w:sz w:val="24"/>
          <w:szCs w:val="24"/>
          <w:lang w:eastAsia="ar-SA"/>
        </w:rPr>
        <w:t xml:space="preserve"> во тетратка</w:t>
      </w:r>
      <w:r w:rsidR="009C6928">
        <w:rPr>
          <w:rFonts w:ascii="Arial" w:eastAsia="Times New Roman" w:hAnsi="Arial" w:cs="Arial"/>
          <w:sz w:val="24"/>
          <w:szCs w:val="24"/>
          <w:lang w:val="en-US" w:eastAsia="ar-SA"/>
        </w:rPr>
        <w:t>:</w:t>
      </w:r>
    </w:p>
    <w:p w:rsidR="009C6928" w:rsidRPr="009C6928" w:rsidRDefault="009C6928" w:rsidP="009C6928">
      <w:pPr>
        <w:widowControl w:val="0"/>
        <w:suppressAutoHyphens/>
        <w:spacing w:after="0" w:line="240" w:lineRule="auto"/>
        <w:ind w:right="103"/>
        <w:rPr>
          <w:rFonts w:ascii="Arial" w:eastAsia="Times New Roman" w:hAnsi="Arial" w:cs="Arial"/>
          <w:sz w:val="24"/>
          <w:szCs w:val="24"/>
          <w:lang w:val="en-US" w:eastAsia="ar-SA"/>
        </w:rPr>
      </w:pPr>
    </w:p>
    <w:p w:rsidR="009C6928" w:rsidRPr="009C6928" w:rsidRDefault="009C6928" w:rsidP="009C6928">
      <w:pPr>
        <w:widowControl w:val="0"/>
        <w:suppressAutoHyphens/>
        <w:spacing w:after="0" w:line="240" w:lineRule="auto"/>
        <w:ind w:left="720" w:right="103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val="en-US" w:eastAsia="ar-SA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ar-SA"/>
        </w:rPr>
        <w:t>Во кое годишно време се берат јаготките?</w:t>
      </w:r>
    </w:p>
    <w:p w:rsidR="009C6928" w:rsidRPr="009C6928" w:rsidRDefault="009C6928" w:rsidP="009C6928">
      <w:pPr>
        <w:widowControl w:val="0"/>
        <w:suppressAutoHyphens/>
        <w:spacing w:after="0" w:line="240" w:lineRule="auto"/>
        <w:ind w:left="720" w:right="103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val="en-US" w:eastAsia="ar-SA"/>
        </w:rPr>
        <w:t xml:space="preserve">2. </w:t>
      </w:r>
      <w:r w:rsidRPr="009C6928">
        <w:rPr>
          <w:rFonts w:ascii="Arial" w:eastAsia="Times New Roman" w:hAnsi="Arial" w:cs="Arial"/>
          <w:sz w:val="24"/>
          <w:szCs w:val="24"/>
          <w:lang w:eastAsia="ar-SA"/>
        </w:rPr>
        <w:t>Што не можела Верче да пронајде?</w:t>
      </w:r>
    </w:p>
    <w:p w:rsidR="009C6928" w:rsidRPr="009C6928" w:rsidRDefault="009C6928" w:rsidP="009C6928">
      <w:pPr>
        <w:widowControl w:val="0"/>
        <w:suppressAutoHyphens/>
        <w:spacing w:after="0" w:line="240" w:lineRule="auto"/>
        <w:ind w:left="720" w:right="103"/>
        <w:rPr>
          <w:rFonts w:ascii="Arial" w:eastAsia="Times New Roman" w:hAnsi="Arial" w:cs="Arial"/>
          <w:sz w:val="24"/>
          <w:szCs w:val="24"/>
          <w:lang w:val="en-US" w:eastAsia="ar-SA"/>
        </w:rPr>
      </w:pPr>
      <w:r>
        <w:rPr>
          <w:rFonts w:ascii="Arial" w:eastAsia="Times New Roman" w:hAnsi="Arial" w:cs="Arial"/>
          <w:sz w:val="24"/>
          <w:szCs w:val="24"/>
          <w:lang w:val="en-US" w:eastAsia="ar-SA"/>
        </w:rPr>
        <w:t xml:space="preserve">3. </w:t>
      </w:r>
      <w:r w:rsidRPr="009C6928">
        <w:rPr>
          <w:rFonts w:ascii="Arial" w:eastAsia="Times New Roman" w:hAnsi="Arial" w:cs="Arial"/>
          <w:sz w:val="24"/>
          <w:szCs w:val="24"/>
          <w:lang w:eastAsia="ar-SA"/>
        </w:rPr>
        <w:t>Кога Верче веднаш ја послушала мајка си?</w:t>
      </w:r>
    </w:p>
    <w:p w:rsidR="007D3B69" w:rsidRPr="009C6928" w:rsidRDefault="007D3B69" w:rsidP="007D3B69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131D" w:rsidRDefault="00FC131D" w:rsidP="007D3B69">
      <w:pPr>
        <w:spacing w:line="240" w:lineRule="auto"/>
        <w:rPr>
          <w:rFonts w:ascii="Arial" w:eastAsia="Droid Sans" w:hAnsi="Arial" w:cs="Arial"/>
          <w:b/>
          <w:color w:val="FF0000"/>
          <w:kern w:val="1"/>
          <w:sz w:val="28"/>
          <w:szCs w:val="28"/>
          <w:lang w:eastAsia="zh-CN" w:bidi="hi-IN"/>
        </w:rPr>
      </w:pPr>
    </w:p>
    <w:p w:rsidR="009C6928" w:rsidRDefault="009C6928" w:rsidP="007D3B69">
      <w:pPr>
        <w:spacing w:line="240" w:lineRule="auto"/>
        <w:rPr>
          <w:rFonts w:ascii="Arial" w:eastAsia="Droid Sans" w:hAnsi="Arial" w:cs="Arial"/>
          <w:b/>
          <w:color w:val="FF0000"/>
          <w:kern w:val="1"/>
          <w:sz w:val="28"/>
          <w:szCs w:val="28"/>
          <w:lang w:eastAsia="zh-CN" w:bidi="hi-IN"/>
        </w:rPr>
      </w:pPr>
    </w:p>
    <w:p w:rsidR="009C6928" w:rsidRDefault="009C6928" w:rsidP="007D3B69">
      <w:pPr>
        <w:spacing w:line="240" w:lineRule="auto"/>
        <w:rPr>
          <w:rFonts w:ascii="Arial" w:eastAsia="Droid Sans" w:hAnsi="Arial" w:cs="Arial"/>
          <w:b/>
          <w:color w:val="FF0000"/>
          <w:kern w:val="1"/>
          <w:sz w:val="28"/>
          <w:szCs w:val="28"/>
          <w:lang w:eastAsia="zh-CN" w:bidi="hi-IN"/>
        </w:rPr>
      </w:pPr>
    </w:p>
    <w:p w:rsidR="00317B8E" w:rsidRPr="00317B8E" w:rsidRDefault="00317B8E" w:rsidP="00317B8E">
      <w:pPr>
        <w:spacing w:line="240" w:lineRule="auto"/>
        <w:jc w:val="center"/>
        <w:rPr>
          <w:rFonts w:ascii="Arial" w:eastAsia="Droid Sans" w:hAnsi="Arial" w:cs="Arial"/>
          <w:b/>
          <w:color w:val="FF0000"/>
          <w:kern w:val="1"/>
          <w:sz w:val="28"/>
          <w:szCs w:val="28"/>
          <w:lang w:eastAsia="zh-CN" w:bidi="hi-IN"/>
        </w:rPr>
      </w:pPr>
      <w:r w:rsidRPr="00317B8E">
        <w:rPr>
          <w:rFonts w:ascii="Arial" w:eastAsia="Droid Sans" w:hAnsi="Arial" w:cs="Arial"/>
          <w:b/>
          <w:color w:val="FF0000"/>
          <w:kern w:val="1"/>
          <w:sz w:val="28"/>
          <w:szCs w:val="28"/>
          <w:lang w:eastAsia="zh-CN" w:bidi="hi-IN"/>
        </w:rPr>
        <w:lastRenderedPageBreak/>
        <w:t>Мтематика</w:t>
      </w:r>
    </w:p>
    <w:p w:rsidR="00A72359" w:rsidRPr="003B1DC1" w:rsidRDefault="00A72359" w:rsidP="00A72359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  <w:proofErr w:type="spellStart"/>
      <w:r w:rsidRPr="003B1DC1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>Понеделник</w:t>
      </w:r>
      <w:proofErr w:type="spellEnd"/>
      <w:r w:rsidRPr="003B1DC1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4.05</w:t>
      </w:r>
      <w:r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>.2020</w:t>
      </w:r>
    </w:p>
    <w:p w:rsidR="00A72359" w:rsidRDefault="00F943F5" w:rsidP="007D3B69">
      <w:pPr>
        <w:pStyle w:val="a"/>
        <w:shd w:val="clear" w:color="auto" w:fill="auto"/>
        <w:spacing w:after="120" w:line="264" w:lineRule="exact"/>
        <w:rPr>
          <w:rFonts w:cs="Arial"/>
          <w:b/>
          <w:sz w:val="24"/>
          <w:szCs w:val="24"/>
          <w:lang w:val="ru-RU"/>
        </w:rPr>
      </w:pPr>
      <w:r w:rsidRPr="00E6778F">
        <w:rPr>
          <w:rFonts w:cs="Arial"/>
          <w:b/>
          <w:sz w:val="24"/>
          <w:szCs w:val="24"/>
          <w:lang w:val="ru-RU"/>
        </w:rPr>
        <w:t xml:space="preserve">Го </w:t>
      </w:r>
      <w:r w:rsidR="000376ED">
        <w:rPr>
          <w:rFonts w:cs="Arial"/>
          <w:b/>
          <w:sz w:val="24"/>
          <w:szCs w:val="24"/>
          <w:lang w:val="ru-RU"/>
        </w:rPr>
        <w:t xml:space="preserve">чита времето </w:t>
      </w:r>
      <w:r w:rsidRPr="00E6778F">
        <w:rPr>
          <w:rFonts w:cs="Arial"/>
          <w:b/>
          <w:sz w:val="24"/>
          <w:szCs w:val="24"/>
          <w:lang w:val="ru-RU"/>
        </w:rPr>
        <w:t>на дигитален и аналоген часовник</w:t>
      </w:r>
    </w:p>
    <w:p w:rsidR="00E6778F" w:rsidRPr="00E6778F" w:rsidRDefault="00E6778F" w:rsidP="00E6778F">
      <w:pPr>
        <w:pStyle w:val="a"/>
        <w:spacing w:after="120" w:line="264" w:lineRule="exact"/>
        <w:jc w:val="center"/>
        <w:rPr>
          <w:rFonts w:cs="Arial"/>
          <w:sz w:val="24"/>
          <w:szCs w:val="24"/>
          <w:lang w:val="ru-RU"/>
        </w:rPr>
      </w:pPr>
      <w:r w:rsidRPr="00E6778F">
        <w:rPr>
          <w:rFonts w:cs="Arial"/>
          <w:sz w:val="24"/>
          <w:szCs w:val="24"/>
          <w:lang w:val="ru-RU"/>
        </w:rPr>
        <w:t>ТРЕБА ДА ЗНАЕМЕ !</w:t>
      </w:r>
    </w:p>
    <w:p w:rsidR="00C47E9D" w:rsidRDefault="00E6778F" w:rsidP="00E6778F">
      <w:pPr>
        <w:pStyle w:val="a"/>
        <w:spacing w:after="120" w:line="264" w:lineRule="exact"/>
        <w:rPr>
          <w:rFonts w:cs="Arial"/>
          <w:sz w:val="24"/>
          <w:szCs w:val="24"/>
          <w:lang w:val="ru-RU"/>
        </w:rPr>
      </w:pPr>
      <w:r w:rsidRPr="00E6778F">
        <w:rPr>
          <w:rFonts w:cs="Arial"/>
          <w:sz w:val="24"/>
          <w:szCs w:val="24"/>
          <w:lang w:val="ru-RU"/>
        </w:rPr>
        <w:t>На часовникот има бројчаник со две стрелки од која едната го пок</w:t>
      </w:r>
      <w:r w:rsidR="00C47E9D">
        <w:rPr>
          <w:rFonts w:cs="Arial"/>
          <w:sz w:val="24"/>
          <w:szCs w:val="24"/>
          <w:lang w:val="ru-RU"/>
        </w:rPr>
        <w:t>ажува часот, а другата минутите</w:t>
      </w:r>
      <w:r w:rsidRPr="00E6778F">
        <w:rPr>
          <w:rFonts w:cs="Arial"/>
          <w:sz w:val="24"/>
          <w:szCs w:val="24"/>
          <w:lang w:val="ru-RU"/>
        </w:rPr>
        <w:t>.</w:t>
      </w:r>
    </w:p>
    <w:p w:rsidR="00C47E9D" w:rsidRDefault="00C47E9D" w:rsidP="00E6778F">
      <w:pPr>
        <w:pStyle w:val="a"/>
        <w:spacing w:after="120" w:line="264" w:lineRule="exact"/>
        <w:rPr>
          <w:rFonts w:cs="Arial"/>
          <w:sz w:val="24"/>
          <w:szCs w:val="24"/>
          <w:lang w:val="ru-RU"/>
        </w:rPr>
      </w:pPr>
    </w:p>
    <w:p w:rsidR="00C47E9D" w:rsidRDefault="00C47E9D" w:rsidP="00E6778F">
      <w:pPr>
        <w:pStyle w:val="a"/>
        <w:spacing w:after="120" w:line="264" w:lineRule="exact"/>
        <w:rPr>
          <w:rFonts w:cs="Arial"/>
          <w:sz w:val="24"/>
          <w:szCs w:val="24"/>
          <w:lang w:val="ru-RU"/>
        </w:rPr>
      </w:pPr>
    </w:p>
    <w:p w:rsidR="00C47E9D" w:rsidRDefault="00C47E9D" w:rsidP="00E6778F">
      <w:pPr>
        <w:pStyle w:val="a"/>
        <w:spacing w:after="120" w:line="264" w:lineRule="exact"/>
        <w:rPr>
          <w:rFonts w:cs="Arial"/>
          <w:sz w:val="24"/>
          <w:szCs w:val="24"/>
          <w:lang w:val="ru-RU"/>
        </w:rPr>
      </w:pPr>
    </w:p>
    <w:p w:rsidR="00C47E9D" w:rsidRDefault="00C47E9D" w:rsidP="00E6778F">
      <w:pPr>
        <w:pStyle w:val="a"/>
        <w:spacing w:after="120" w:line="264" w:lineRule="exact"/>
        <w:rPr>
          <w:rFonts w:cs="Arial"/>
          <w:sz w:val="24"/>
          <w:szCs w:val="24"/>
          <w:lang w:val="ru-RU"/>
        </w:rPr>
      </w:pPr>
    </w:p>
    <w:p w:rsidR="00C47E9D" w:rsidRDefault="00C47E9D" w:rsidP="00E6778F">
      <w:pPr>
        <w:pStyle w:val="a"/>
        <w:spacing w:after="120" w:line="264" w:lineRule="exact"/>
        <w:rPr>
          <w:rFonts w:cs="Arial"/>
          <w:sz w:val="24"/>
          <w:szCs w:val="24"/>
          <w:lang w:val="ru-RU"/>
        </w:rPr>
      </w:pPr>
    </w:p>
    <w:p w:rsidR="00C47E9D" w:rsidRDefault="00C47E9D" w:rsidP="00E6778F">
      <w:pPr>
        <w:pStyle w:val="a"/>
        <w:spacing w:after="120" w:line="264" w:lineRule="exact"/>
        <w:rPr>
          <w:rFonts w:cs="Arial"/>
          <w:sz w:val="24"/>
          <w:szCs w:val="24"/>
          <w:lang w:val="ru-RU"/>
        </w:rPr>
      </w:pPr>
    </w:p>
    <w:p w:rsidR="00C47E9D" w:rsidRDefault="00C47E9D" w:rsidP="00E6778F">
      <w:pPr>
        <w:pStyle w:val="a"/>
        <w:spacing w:after="120" w:line="264" w:lineRule="exact"/>
        <w:rPr>
          <w:rFonts w:cs="Arial"/>
          <w:sz w:val="24"/>
          <w:szCs w:val="24"/>
          <w:lang w:val="ru-RU"/>
        </w:rPr>
      </w:pPr>
    </w:p>
    <w:p w:rsidR="00C47E9D" w:rsidRDefault="00C47E9D" w:rsidP="00E6778F">
      <w:pPr>
        <w:pStyle w:val="a"/>
        <w:spacing w:after="120" w:line="264" w:lineRule="exact"/>
        <w:rPr>
          <w:rFonts w:cs="Arial"/>
          <w:sz w:val="24"/>
          <w:szCs w:val="24"/>
          <w:lang w:val="ru-RU"/>
        </w:rPr>
      </w:pPr>
    </w:p>
    <w:p w:rsidR="00C47E9D" w:rsidRDefault="00C47E9D" w:rsidP="00E6778F">
      <w:pPr>
        <w:pStyle w:val="a"/>
        <w:spacing w:after="120" w:line="264" w:lineRule="exact"/>
        <w:rPr>
          <w:rFonts w:cs="Arial"/>
          <w:sz w:val="24"/>
          <w:szCs w:val="24"/>
          <w:lang w:val="ru-RU"/>
        </w:rPr>
      </w:pPr>
    </w:p>
    <w:p w:rsidR="00C47E9D" w:rsidRDefault="00C47E9D" w:rsidP="00E6778F">
      <w:pPr>
        <w:pStyle w:val="a"/>
        <w:spacing w:after="120" w:line="264" w:lineRule="exact"/>
        <w:rPr>
          <w:rFonts w:cs="Arial"/>
          <w:sz w:val="24"/>
          <w:szCs w:val="24"/>
          <w:lang w:val="ru-RU"/>
        </w:rPr>
      </w:pPr>
    </w:p>
    <w:p w:rsidR="00E6778F" w:rsidRDefault="00E6778F" w:rsidP="00E6778F">
      <w:pPr>
        <w:pStyle w:val="a"/>
        <w:spacing w:after="120" w:line="264" w:lineRule="exact"/>
        <w:rPr>
          <w:rFonts w:cs="Arial"/>
          <w:sz w:val="24"/>
          <w:szCs w:val="24"/>
          <w:lang w:val="ru-RU"/>
        </w:rPr>
      </w:pPr>
      <w:r w:rsidRPr="00E6778F">
        <w:rPr>
          <w:rFonts w:cs="Arial"/>
          <w:sz w:val="24"/>
          <w:szCs w:val="24"/>
          <w:lang w:val="ru-RU"/>
        </w:rPr>
        <w:t xml:space="preserve"> </w:t>
      </w:r>
    </w:p>
    <w:p w:rsidR="00C47E9D" w:rsidRPr="00E6778F" w:rsidRDefault="006D154B" w:rsidP="00C47E9D">
      <w:pPr>
        <w:pStyle w:val="a"/>
        <w:spacing w:after="120" w:line="264" w:lineRule="exact"/>
        <w:jc w:val="center"/>
        <w:rPr>
          <w:rFonts w:cs="Arial"/>
          <w:sz w:val="24"/>
          <w:szCs w:val="24"/>
          <w:lang w:val="ru-RU"/>
        </w:rPr>
      </w:pPr>
      <w:r>
        <w:pict>
          <v:group id="Group 1601" o:spid="_x0000_s1026" style="width:444.7pt;height:218.95pt;mso-position-horizontal-relative:char;mso-position-vertical-relative:line" coordsize="56477,2780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">
            <v:rect id="Rectangle 280" o:spid="_x0000_s1027" style="position:absolute;top:22383;width:23958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Ob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f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2ObMAAAADcAAAADwAAAAAAAAAAAAAAAACYAgAAZHJzL2Rvd25y&#10;ZXYueG1sUEsFBgAAAAAEAAQA9QAAAIUDAAAAAA==&#10;" filled="f" stroked="f">
              <v:textbox inset="0,0,0,0">
                <w:txbxContent>
                  <w:p w:rsidR="00C47E9D" w:rsidRDefault="00C47E9D" w:rsidP="00C47E9D">
                    <w:pPr>
                      <w:spacing w:after="160"/>
                    </w:pPr>
                    <w:r>
                      <w:t xml:space="preserve">                                                         </w:t>
                    </w:r>
                  </w:p>
                </w:txbxContent>
              </v:textbox>
            </v:rect>
            <v:rect id="Rectangle 281" o:spid="_x0000_s1028" style="position:absolute;left:43351;top:2238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r9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MIw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K/fEAAAA3AAAAA8AAAAAAAAAAAAAAAAAmAIAAGRycy9k&#10;b3ducmV2LnhtbFBLBQYAAAAABAAEAPUAAACJAwAAAAA=&#10;" filled="f" stroked="f">
              <v:textbox inset="0,0,0,0">
                <w:txbxContent>
                  <w:p w:rsidR="00C47E9D" w:rsidRDefault="00C47E9D" w:rsidP="00C47E9D">
                    <w:pPr>
                      <w:spacing w:after="16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82" o:spid="_x0000_s1029" style="position:absolute;top:26379;width:2604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1g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XES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tYDEAAAA3AAAAA8AAAAAAAAAAAAAAAAAmAIAAGRycy9k&#10;b3ducmV2LnhtbFBLBQYAAAAABAAEAPUAAACJAwAAAAA=&#10;" filled="f" stroked="f">
              <v:textbox inset="0,0,0,0">
                <w:txbxContent>
                  <w:p w:rsidR="00C47E9D" w:rsidRDefault="00C47E9D" w:rsidP="00C47E9D">
                    <w:pPr>
                      <w:spacing w:after="160"/>
                    </w:pPr>
                    <w:r>
                      <w:t xml:space="preserve">                                                              </w:t>
                    </w:r>
                  </w:p>
                </w:txbxContent>
              </v:textbox>
            </v:rect>
            <v:rect id="Rectangle 283" o:spid="_x0000_s1030" style="position:absolute;left:42162;top:2637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QG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8QG8YAAADcAAAADwAAAAAAAAAAAAAAAACYAgAAZHJz&#10;L2Rvd25yZXYueG1sUEsFBgAAAAAEAAQA9QAAAIsDAAAAAA==&#10;" filled="f" stroked="f">
              <v:textbox inset="0,0,0,0">
                <w:txbxContent>
                  <w:p w:rsidR="00C47E9D" w:rsidRDefault="00C47E9D" w:rsidP="00C47E9D">
                    <w:pPr>
                      <w:spacing w:after="160"/>
                    </w:pPr>
                    <w: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70" o:spid="_x0000_s1031" type="#_x0000_t75" style="position:absolute;left:18192;width:25031;height:23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+mBTDAAAA3AAAAA8AAABkcnMvZG93bnJldi54bWxET01rwkAQvQv+h2WEXqRuNKAxdRUVAj3Y&#10;gzFQvA3ZaRLMzobsqum/7x6EHh/ve7MbTCse1LvGsoL5LAJBXFrdcKWguGTvCQjnkTW2lknBLznY&#10;bcejDabaPvlMj9xXIoSwS1FB7X2XSunKmgy6me2IA/dje4M+wL6SusdnCDetXETRUhpsODTU2NGx&#10;pvKW342Cr+FE+b3oVrfkYOLse6mP1+laqbfJsP8A4Wnw/+KX+1MriFdhfjgTjoD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L6YFMMAAADcAAAADwAAAAAAAAAAAAAAAACf&#10;AgAAZHJzL2Rvd25yZXYueG1sUEsFBgAAAAAEAAQA9wAAAI8DAAAAAA==&#10;">
              <v:imagedata r:id="rId6" o:title=""/>
            </v:shape>
            <v:shape id="Picture 372" o:spid="_x0000_s1032" type="#_x0000_t75" style="position:absolute;left:19771;top:24958;width:22384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YnvHDAAAA3AAAAA8AAABkcnMvZG93bnJldi54bWxEj0FrAjEUhO+F/ofwhN5qVltaXY3SCile&#10;uxbB22Pz3A1uXpZNqum/bwTB4zAz3zDLdXKdONMQrGcFk3EBgrj2xnKj4Genn2cgQkQ22HkmBX8U&#10;YL16fFhiafyFv+lcxUZkCIcSFbQx9qWUoW7JYRj7njh7Rz84jFkOjTQDXjLcdXJaFG/SoeW80GJP&#10;m5bqU/XrFHxaZ/X+uNHmK+2reXrVh05PlHoapY8FiEgp3sO39tYoeHmfwvVMPgJy9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tie8cMAAADcAAAADwAAAAAAAAAAAAAAAACf&#10;AgAAZHJzL2Rvd25yZXYueG1sUEsFBgAAAAAEAAQA9wAAAI8DAAAAAA==&#10;">
              <v:imagedata r:id="rId7" o:title=""/>
            </v:shape>
            <v:shape id="Shape 377" o:spid="_x0000_s1033" style="position:absolute;left:35052;top:1917;width:5977;height:3279;visibility:visible;mso-wrap-style:square;v-text-anchor:top" coordsize="597789,3279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EA8sQA&#10;AADcAAAADwAAAGRycy9kb3ducmV2LnhtbESP0WrCQBRE3wv+w3IF3+rGBqqNrkFChTwIxdgPuGav&#10;STB7N81uTfx7t1DwcZiZM8wmHU0rbtS7xrKCxTwCQVxa3XCl4Pu0f12BcB5ZY2uZFNzJQbqdvGww&#10;0XbgI90KX4kAYZeggtr7LpHSlTUZdHPbEQfvYnuDPsi+krrHIcBNK9+i6F0abDgs1NhRVlN5LX6N&#10;gh/dfX5RtbiM59VHjFl+2A+mVGo2HXdrEJ5G/wz/t3OtIF4u4e9MOA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hAPLEAAAA3AAAAA8AAAAAAAAAAAAAAAAAmAIAAGRycy9k&#10;b3ducmV2LnhtbFBLBQYAAAAABAAEAPUAAACJAwAAAAA=&#10;" adj="0,,0" path="m587502,1651v3048,-1651,6985,-508,8636,2540c597789,7239,596646,11176,593598,12827l69951,297096r15139,27897l,327914,48768,258064r15139,27895l587502,1651xe" fillcolor="black" stroked="f" strokeweight="0">
              <v:stroke miterlimit="83231f" joinstyle="miter"/>
              <v:formulas/>
              <v:path arrowok="t" o:connecttype="segments" textboxrect="0,0,597789,327914"/>
            </v:shape>
            <v:shape id="Shape 378" o:spid="_x0000_s1034" style="position:absolute;left:42576;top:16753;width:6160;height:762;visibility:visible;mso-wrap-style:square;v-text-anchor:top" coordsize="615950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xYq8QA&#10;AADcAAAADwAAAGRycy9kb3ducmV2LnhtbERPz2vCMBS+D/wfwhN2kZk6h45qLG5j4C5C6w7z9mye&#10;TWnzUpqo9b9fDoMdP77f62ywrbhS72vHCmbTBARx6XTNlYLvw+fTKwgfkDW2jknBnTxkm9HDGlPt&#10;bpzTtQiViCHsU1RgQuhSKX1pyKKfuo44cmfXWwwR9pXUPd5iuG3lc5IspMWaY4PBjt4NlU1xsQqa&#10;+aXbbyen/Gt2+DjKt/ylnJgfpR7Hw3YFItAQ/sV/7p1WMF/GtfF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sWKvEAAAA3AAAAA8AAAAAAAAAAAAAAAAAmAIAAGRycy9k&#10;b3ducmV2LnhtbFBLBQYAAAAABAAEAPUAAACJAwAAAAA=&#10;" adj="0,,0" path="m76200,r,31750l609600,31750v3556,,6350,2794,6350,6350c615950,41656,613156,44450,609600,44450r-533400,l76200,76200,,38100,76200,xe" fillcolor="black" stroked="f" strokeweight="0">
              <v:stroke miterlimit="83231f" joinstyle="miter"/>
              <v:formulas/>
              <v:path arrowok="t" o:connecttype="segments" textboxrect="0,0,615950,76200"/>
            </v:shape>
            <v:shape id="Shape 379" o:spid="_x0000_s1035" style="position:absolute;left:14215;top:13041;width:6841;height:2927;visibility:visible;mso-wrap-style:square;v-text-anchor:top" coordsize="684149,2927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Y6cYA&#10;AADcAAAADwAAAGRycy9kb3ducmV2LnhtbESPQWvCQBSE70L/w/IKvemmBtSmriLSoiAIags9vmZf&#10;k2D2bZpdk+2/dwuCx2FmvmHmy2Bq0VHrKssKnkcJCOLc6ooLBR+n9+EMhPPIGmvLpOCPHCwXD4M5&#10;Ztr2fKDu6AsRIewyVFB632RSurwkg25kG+Lo/djWoI+yLaRusY9wU8txkkykwYrjQokNrUvKz8eL&#10;UXDodtP129d5v0u/t/1vOgmfYROUenoMq1cQnoK/h2/trVaQTl/g/0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GY6cYAAADcAAAADwAAAAAAAAAAAAAAAACYAgAAZHJz&#10;L2Rvd25yZXYueG1sUEsFBgAAAAAEAAQA9QAAAIsDAAAAAA==&#10;" adj="0,,0" path="m599186,r84963,6097l628269,70359,616150,41040,9652,291338v-3175,1398,-6985,-126,-8255,-3428c,284735,1524,280924,4826,279654l611321,29357,599186,xe" fillcolor="black" stroked="f" strokeweight="0">
              <v:stroke miterlimit="83231f" joinstyle="miter"/>
              <v:formulas/>
              <v:path arrowok="t" o:connecttype="segments" textboxrect="0,0,684149,292736"/>
            </v:shape>
            <v:shape id="Shape 2043" o:spid="_x0000_s1036" style="position:absolute;left:40386;top:180;width:9429;height:3905;visibility:visible;mso-wrap-style:square;v-text-anchor:top" coordsize="942975,390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Va0sIA&#10;AADdAAAADwAAAGRycy9kb3ducmV2LnhtbESPQYvCMBSE74L/IbyFvWm6uhSpRlFB3D2JVe+P5tkU&#10;m5faRO3++40geBxm5htmtuhsLe7U+sqxgq9hAoK4cLriUsHxsBlMQPiArLF2TAr+yMNi3u/NMNPu&#10;wXu656EUEcI+QwUmhCaT0heGLPqha4ijd3atxRBlW0rd4iPCbS1HSZJKixXHBYMNrQ0Vl/xmFYzT&#10;a6NXRL/mJgu5TX3d7XcnpT4/uuUURKAuvMOv9o9WMEq+x/B8E5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VrSwgAAAN0AAAAPAAAAAAAAAAAAAAAAAJgCAABkcnMvZG93&#10;bnJldi54bWxQSwUGAAAAAAQABAD1AAAAhwMAAAAA&#10;" adj="0,,0" path="m,l942975,r,390525l,390525,,e" stroked="f" strokeweight="0">
              <v:stroke miterlimit="83231f" joinstyle="miter"/>
              <v:formulas/>
              <v:path arrowok="t" o:connecttype="segments" textboxrect="0,0,942975,390525"/>
            </v:shape>
            <v:shape id="Shape 381" o:spid="_x0000_s1037" style="position:absolute;left:40386;top:180;width:9429;height:3905;visibility:visible;mso-wrap-style:square;v-text-anchor:top" coordsize="942975,390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edMIA&#10;AADcAAAADwAAAGRycy9kb3ducmV2LnhtbESPQYvCMBSE78L+h/AWvGlaBZGuUcRF1qNaPezt0Tzb&#10;YvOSbbK2/nsjCB6HmfmGWax604gbtb62rCAdJyCIC6trLhWc8u1oDsIHZI2NZVJwJw+r5cdggZm2&#10;HR/odgyliBD2GSqoQnCZlL6oyKAfW0ccvYttDYYo21LqFrsIN42cJMlMGqw5LlToaFNRcT3+GwVn&#10;pvRnb/+oo37n8vXl9zvXTqnhZ7/+AhGoD+/wq73TCqbzFJ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8150wgAAANwAAAAPAAAAAAAAAAAAAAAAAJgCAABkcnMvZG93&#10;bnJldi54bWxQSwUGAAAAAAQABAD1AAAAhwMAAAAA&#10;" adj="0,,0" path="m,390525r942975,l942975,,,,,390525xe" filled="f" strokecolor="white">
              <v:stroke miterlimit="83231f" joinstyle="miter" endcap="round"/>
              <v:formulas/>
              <v:path arrowok="t" o:connecttype="segments" textboxrect="0,0,942975,390525"/>
            </v:shape>
            <v:rect id="Rectangle 382" o:spid="_x0000_s1038" style="position:absolute;left:41355;top:1083;width:4034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6H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6HcYAAADcAAAADwAAAAAAAAAAAAAAAACYAgAAZHJz&#10;L2Rvd25yZXYueG1sUEsFBgAAAAAEAAQA9QAAAIsDAAAAAA==&#10;" filled="f" stroked="f">
              <v:textbox inset="0,0,0,0">
                <w:txbxContent>
                  <w:p w:rsidR="00C47E9D" w:rsidRDefault="00C47E9D" w:rsidP="00C47E9D">
                    <w:pPr>
                      <w:spacing w:after="160"/>
                    </w:pPr>
                    <w:r>
                      <w:rPr>
                        <w:rFonts w:ascii="Comic Sans MS" w:eastAsia="Comic Sans MS" w:hAnsi="Comic Sans MS" w:cs="Comic Sans MS"/>
                        <w:b/>
                        <w:color w:val="7030A0"/>
                        <w:sz w:val="20"/>
                      </w:rPr>
                      <w:t xml:space="preserve">ЧАС </w:t>
                    </w:r>
                  </w:p>
                </w:txbxContent>
              </v:textbox>
            </v:rect>
            <v:rect id="Rectangle 383" o:spid="_x0000_s1039" style="position:absolute;left:44403;top:1083;width:730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fh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4fhsYAAADcAAAADwAAAAAAAAAAAAAAAACYAgAAZHJz&#10;L2Rvd25yZXYueG1sUEsFBgAAAAAEAAQA9QAAAIsDAAAAAA==&#10;" filled="f" stroked="f">
              <v:textbox inset="0,0,0,0">
                <w:txbxContent>
                  <w:p w:rsidR="00C47E9D" w:rsidRDefault="00C47E9D" w:rsidP="00C47E9D">
                    <w:pPr>
                      <w:spacing w:after="160"/>
                    </w:pPr>
                    <w:r>
                      <w:rPr>
                        <w:rFonts w:ascii="Comic Sans MS" w:eastAsia="Comic Sans MS" w:hAnsi="Comic Sans MS" w:cs="Comic Sans MS"/>
                        <w:b/>
                        <w:color w:val="7030A0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386" o:spid="_x0000_s1040" style="position:absolute;left:50224;top:16236;width:7557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8H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bwexQAAANwAAAAPAAAAAAAAAAAAAAAAAJgCAABkcnMv&#10;ZG93bnJldi54bWxQSwUGAAAAAAQABAD1AAAAigMAAAAA&#10;" filled="f" stroked="f">
              <v:textbox inset="0,0,0,0">
                <w:txbxContent>
                  <w:p w:rsidR="00C47E9D" w:rsidRDefault="00C47E9D" w:rsidP="00C47E9D">
                    <w:pPr>
                      <w:spacing w:after="160"/>
                    </w:pPr>
                    <w:r>
                      <w:rPr>
                        <w:rFonts w:ascii="Comic Sans MS" w:eastAsia="Comic Sans MS" w:hAnsi="Comic Sans MS" w:cs="Comic Sans MS"/>
                        <w:b/>
                        <w:color w:val="7030A0"/>
                        <w:sz w:val="20"/>
                      </w:rPr>
                      <w:t>МИНУТИ</w:t>
                    </w:r>
                  </w:p>
                </w:txbxContent>
              </v:textbox>
            </v:rect>
            <v:rect id="Rectangle 387" o:spid="_x0000_s1041" style="position:absolute;left:55928;top:16236;width:730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Zh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UZhcYAAADcAAAADwAAAAAAAAAAAAAAAACYAgAAZHJz&#10;L2Rvd25yZXYueG1sUEsFBgAAAAAEAAQA9QAAAIsDAAAAAA==&#10;" filled="f" stroked="f">
              <v:textbox inset="0,0,0,0">
                <w:txbxContent>
                  <w:p w:rsidR="00C47E9D" w:rsidRDefault="00C47E9D" w:rsidP="00C47E9D">
                    <w:pPr>
                      <w:spacing w:after="160"/>
                    </w:pPr>
                    <w:r>
                      <w:rPr>
                        <w:rFonts w:ascii="Comic Sans MS" w:eastAsia="Comic Sans MS" w:hAnsi="Comic Sans MS" w:cs="Comic Sans MS"/>
                        <w:b/>
                        <w:color w:val="7030A0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390" o:spid="_x0000_s1042" style="position:absolute;left:4849;top:16236;width:11001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XL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1FyzBAAAA3AAAAA8AAAAAAAAAAAAAAAAAmAIAAGRycy9kb3du&#10;cmV2LnhtbFBLBQYAAAAABAAEAPUAAACGAwAAAAA=&#10;" filled="f" stroked="f">
              <v:textbox inset="0,0,0,0">
                <w:txbxContent>
                  <w:p w:rsidR="00C47E9D" w:rsidRDefault="00C47E9D" w:rsidP="00C47E9D">
                    <w:pPr>
                      <w:spacing w:after="160"/>
                    </w:pPr>
                    <w:r>
                      <w:rPr>
                        <w:rFonts w:ascii="Comic Sans MS" w:eastAsia="Comic Sans MS" w:hAnsi="Comic Sans MS" w:cs="Comic Sans MS"/>
                        <w:b/>
                        <w:color w:val="7030A0"/>
                        <w:sz w:val="20"/>
                      </w:rPr>
                      <w:t xml:space="preserve">БРОЈЧАНИК </w:t>
                    </w:r>
                  </w:p>
                </w:txbxContent>
              </v:textbox>
            </v:rect>
            <v:rect id="Rectangle 391" o:spid="_x0000_s1043" style="position:absolute;left:13139;top:16236;width:730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yt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srfEAAAA3AAAAA8AAAAAAAAAAAAAAAAAmAIAAGRycy9k&#10;b3ducmV2LnhtbFBLBQYAAAAABAAEAPUAAACJAwAAAAA=&#10;" filled="f" stroked="f">
              <v:textbox inset="0,0,0,0">
                <w:txbxContent>
                  <w:p w:rsidR="00C47E9D" w:rsidRDefault="00C47E9D" w:rsidP="00C47E9D">
                    <w:pPr>
                      <w:spacing w:after="160"/>
                    </w:pPr>
                    <w:r>
                      <w:rPr>
                        <w:rFonts w:ascii="Comic Sans MS" w:eastAsia="Comic Sans MS" w:hAnsi="Comic Sans MS" w:cs="Comic Sans MS"/>
                        <w:b/>
                        <w:color w:val="7030A0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w10:anchorlock/>
          </v:group>
        </w:pict>
      </w:r>
    </w:p>
    <w:p w:rsidR="00E6778F" w:rsidRPr="00E6778F" w:rsidRDefault="00E6778F" w:rsidP="000376ED">
      <w:pPr>
        <w:pStyle w:val="a"/>
        <w:spacing w:after="120" w:line="264" w:lineRule="exact"/>
        <w:jc w:val="both"/>
        <w:rPr>
          <w:rFonts w:cs="Arial"/>
          <w:sz w:val="24"/>
          <w:szCs w:val="24"/>
          <w:lang w:val="ru-RU"/>
        </w:rPr>
      </w:pPr>
      <w:r w:rsidRPr="00E6778F">
        <w:rPr>
          <w:rFonts w:cs="Arial"/>
          <w:sz w:val="24"/>
          <w:szCs w:val="24"/>
          <w:lang w:val="ru-RU"/>
        </w:rPr>
        <w:t>Големата стрелка се движи побрзо од малата</w:t>
      </w:r>
      <w:r>
        <w:rPr>
          <w:rFonts w:cs="Arial"/>
          <w:sz w:val="24"/>
          <w:szCs w:val="24"/>
          <w:lang w:val="ru-RU"/>
        </w:rPr>
        <w:t>,</w:t>
      </w:r>
      <w:r w:rsidRPr="00E6778F">
        <w:rPr>
          <w:rFonts w:cs="Arial"/>
          <w:sz w:val="24"/>
          <w:szCs w:val="24"/>
          <w:lang w:val="ru-RU"/>
        </w:rPr>
        <w:t xml:space="preserve"> но и двете се движат во еден                   правец како да се на</w:t>
      </w:r>
      <w:r>
        <w:rPr>
          <w:rFonts w:cs="Arial"/>
          <w:sz w:val="24"/>
          <w:szCs w:val="24"/>
          <w:lang w:val="ru-RU"/>
        </w:rPr>
        <w:t>тпреваруваат кој кого ке стигне</w:t>
      </w:r>
      <w:r w:rsidRPr="00E6778F">
        <w:rPr>
          <w:rFonts w:cs="Arial"/>
          <w:sz w:val="24"/>
          <w:szCs w:val="24"/>
          <w:lang w:val="ru-RU"/>
        </w:rPr>
        <w:t>,</w:t>
      </w:r>
      <w:r>
        <w:rPr>
          <w:rFonts w:cs="Arial"/>
          <w:sz w:val="24"/>
          <w:szCs w:val="24"/>
          <w:lang w:val="ru-RU"/>
        </w:rPr>
        <w:t xml:space="preserve"> </w:t>
      </w:r>
      <w:r w:rsidRPr="00E6778F">
        <w:rPr>
          <w:rFonts w:cs="Arial"/>
          <w:sz w:val="24"/>
          <w:szCs w:val="24"/>
          <w:lang w:val="ru-RU"/>
        </w:rPr>
        <w:t>така го мерат времето во деноноќието</w:t>
      </w:r>
      <w:r w:rsidR="000376ED">
        <w:rPr>
          <w:rFonts w:cs="Arial"/>
          <w:sz w:val="24"/>
          <w:szCs w:val="24"/>
          <w:lang w:val="ru-RU"/>
        </w:rPr>
        <w:t>.</w:t>
      </w:r>
      <w:r w:rsidRPr="00E6778F">
        <w:rPr>
          <w:rFonts w:cs="Arial"/>
          <w:sz w:val="24"/>
          <w:szCs w:val="24"/>
          <w:lang w:val="ru-RU"/>
        </w:rPr>
        <w:t xml:space="preserve"> </w:t>
      </w:r>
    </w:p>
    <w:p w:rsidR="00E6778F" w:rsidRPr="00E6778F" w:rsidRDefault="00E6778F" w:rsidP="000376ED">
      <w:pPr>
        <w:pStyle w:val="a"/>
        <w:spacing w:after="120" w:line="264" w:lineRule="exact"/>
        <w:jc w:val="center"/>
        <w:rPr>
          <w:rFonts w:cs="Arial"/>
          <w:sz w:val="24"/>
          <w:szCs w:val="24"/>
          <w:lang w:val="ru-RU"/>
        </w:rPr>
      </w:pPr>
      <w:r w:rsidRPr="00E6778F">
        <w:rPr>
          <w:rFonts w:cs="Arial"/>
          <w:sz w:val="24"/>
          <w:szCs w:val="24"/>
          <w:lang w:val="ru-RU"/>
        </w:rPr>
        <w:t>Малата стрелка  = часови             Големата стрелка = минути</w:t>
      </w:r>
    </w:p>
    <w:p w:rsidR="00E6778F" w:rsidRPr="00E6778F" w:rsidRDefault="00E6778F" w:rsidP="000376ED">
      <w:pPr>
        <w:pStyle w:val="a"/>
        <w:spacing w:after="120" w:line="264" w:lineRule="exact"/>
        <w:jc w:val="both"/>
        <w:rPr>
          <w:rFonts w:cs="Arial"/>
          <w:sz w:val="24"/>
          <w:szCs w:val="24"/>
          <w:lang w:val="ru-RU"/>
        </w:rPr>
      </w:pPr>
      <w:r w:rsidRPr="00E6778F">
        <w:rPr>
          <w:rFonts w:cs="Arial"/>
          <w:sz w:val="24"/>
          <w:szCs w:val="24"/>
          <w:lang w:val="ru-RU"/>
        </w:rPr>
        <w:t>За еден ден малата стрелка на часовникот прави п</w:t>
      </w:r>
      <w:r>
        <w:rPr>
          <w:rFonts w:cs="Arial"/>
          <w:sz w:val="24"/>
          <w:szCs w:val="24"/>
          <w:lang w:val="ru-RU"/>
        </w:rPr>
        <w:t xml:space="preserve">олни два круга, </w:t>
      </w:r>
      <w:r w:rsidRPr="00E6778F">
        <w:rPr>
          <w:rFonts w:cs="Arial"/>
          <w:sz w:val="24"/>
          <w:szCs w:val="24"/>
          <w:lang w:val="ru-RU"/>
        </w:rPr>
        <w:t>првиот круг е претпладне,</w:t>
      </w:r>
      <w:r>
        <w:rPr>
          <w:rFonts w:cs="Arial"/>
          <w:sz w:val="24"/>
          <w:szCs w:val="24"/>
          <w:lang w:val="ru-RU"/>
        </w:rPr>
        <w:t xml:space="preserve"> </w:t>
      </w:r>
      <w:r w:rsidRPr="00E6778F">
        <w:rPr>
          <w:rFonts w:cs="Arial"/>
          <w:sz w:val="24"/>
          <w:szCs w:val="24"/>
          <w:lang w:val="ru-RU"/>
        </w:rPr>
        <w:t xml:space="preserve">а вториот попладне! </w:t>
      </w:r>
    </w:p>
    <w:p w:rsidR="00E6778F" w:rsidRPr="00E6778F" w:rsidRDefault="00E6778F" w:rsidP="000376ED">
      <w:pPr>
        <w:pStyle w:val="a"/>
        <w:spacing w:after="120" w:line="264" w:lineRule="exact"/>
        <w:jc w:val="both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Затоа попладневните </w:t>
      </w:r>
      <w:r w:rsidRPr="00E6778F">
        <w:rPr>
          <w:rFonts w:cs="Arial"/>
          <w:sz w:val="24"/>
          <w:szCs w:val="24"/>
          <w:lang w:val="ru-RU"/>
        </w:rPr>
        <w:t xml:space="preserve">саати ги запишуваме : </w:t>
      </w:r>
    </w:p>
    <w:p w:rsidR="00E6778F" w:rsidRPr="00E6778F" w:rsidRDefault="00E6778F" w:rsidP="000376ED">
      <w:pPr>
        <w:pStyle w:val="a"/>
        <w:spacing w:after="120" w:line="264" w:lineRule="exact"/>
        <w:jc w:val="center"/>
        <w:rPr>
          <w:rFonts w:cs="Arial"/>
          <w:sz w:val="24"/>
          <w:szCs w:val="24"/>
          <w:lang w:val="ru-RU"/>
        </w:rPr>
      </w:pPr>
      <w:r w:rsidRPr="00E6778F">
        <w:rPr>
          <w:rFonts w:cs="Arial"/>
          <w:sz w:val="24"/>
          <w:szCs w:val="24"/>
          <w:lang w:val="ru-RU"/>
        </w:rPr>
        <w:t>(12+1)=13:00    (12+2)= 14:00   (12+3)=15:00, и.т.н се до 24:00ч.</w:t>
      </w:r>
    </w:p>
    <w:p w:rsidR="000376ED" w:rsidRDefault="00E6778F" w:rsidP="000376ED">
      <w:pPr>
        <w:pStyle w:val="a"/>
        <w:spacing w:after="120" w:line="264" w:lineRule="exact"/>
        <w:jc w:val="both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На полноќ или во 00</w:t>
      </w:r>
      <w:r>
        <w:rPr>
          <w:rFonts w:cs="Arial"/>
          <w:sz w:val="24"/>
          <w:szCs w:val="24"/>
          <w:lang w:val="en-US"/>
        </w:rPr>
        <w:t>:</w:t>
      </w:r>
      <w:r w:rsidRPr="00E6778F">
        <w:rPr>
          <w:rFonts w:cs="Arial"/>
          <w:sz w:val="24"/>
          <w:szCs w:val="24"/>
          <w:lang w:val="ru-RU"/>
        </w:rPr>
        <w:t>00 часот се започн</w:t>
      </w:r>
      <w:r w:rsidR="000376ED">
        <w:rPr>
          <w:rFonts w:cs="Arial"/>
          <w:sz w:val="24"/>
          <w:szCs w:val="24"/>
          <w:lang w:val="ru-RU"/>
        </w:rPr>
        <w:t xml:space="preserve">ува со одбројување на минутите </w:t>
      </w:r>
    </w:p>
    <w:p w:rsidR="00E6778F" w:rsidRPr="00E6778F" w:rsidRDefault="00E6778F" w:rsidP="000376ED">
      <w:pPr>
        <w:pStyle w:val="a"/>
        <w:spacing w:after="120" w:line="264" w:lineRule="exact"/>
        <w:jc w:val="both"/>
        <w:rPr>
          <w:rFonts w:cs="Arial"/>
          <w:sz w:val="24"/>
          <w:szCs w:val="24"/>
          <w:lang w:val="ru-RU"/>
        </w:rPr>
      </w:pPr>
      <w:r w:rsidRPr="00E6778F">
        <w:rPr>
          <w:rFonts w:cs="Arial"/>
          <w:sz w:val="24"/>
          <w:szCs w:val="24"/>
          <w:lang w:val="ru-RU"/>
        </w:rPr>
        <w:t xml:space="preserve">60 минути = 1 час и тогаш се менува и датата . </w:t>
      </w:r>
    </w:p>
    <w:p w:rsidR="00505E80" w:rsidRDefault="00505E80" w:rsidP="007D3B69">
      <w:pPr>
        <w:pStyle w:val="a"/>
        <w:shd w:val="clear" w:color="auto" w:fill="auto"/>
        <w:spacing w:after="120" w:line="264" w:lineRule="exact"/>
        <w:rPr>
          <w:rFonts w:cs="Arial"/>
          <w:b/>
          <w:sz w:val="24"/>
          <w:szCs w:val="24"/>
          <w:lang w:val="ru-RU"/>
        </w:rPr>
      </w:pPr>
    </w:p>
    <w:p w:rsidR="007D3B69" w:rsidRDefault="00E6778F" w:rsidP="00B37AED">
      <w:pPr>
        <w:pStyle w:val="a"/>
        <w:shd w:val="clear" w:color="auto" w:fill="auto"/>
        <w:spacing w:after="120" w:line="264" w:lineRule="exact"/>
        <w:rPr>
          <w:rFonts w:cs="Arial"/>
          <w:b/>
          <w:sz w:val="24"/>
          <w:szCs w:val="24"/>
        </w:rPr>
      </w:pPr>
      <w:r w:rsidRPr="00C47E9D">
        <w:rPr>
          <w:rFonts w:cs="Arial"/>
          <w:b/>
          <w:sz w:val="24"/>
          <w:szCs w:val="24"/>
        </w:rPr>
        <w:t>Да се сработи во</w:t>
      </w:r>
      <w:r w:rsidR="00505E80">
        <w:rPr>
          <w:rFonts w:cs="Arial"/>
          <w:b/>
          <w:sz w:val="24"/>
          <w:szCs w:val="24"/>
        </w:rPr>
        <w:t xml:space="preserve"> учебникот трет дел страна 47 (</w:t>
      </w:r>
      <w:r w:rsidR="00F03298">
        <w:rPr>
          <w:rFonts w:cs="Arial"/>
          <w:b/>
          <w:sz w:val="24"/>
          <w:szCs w:val="24"/>
        </w:rPr>
        <w:t>У</w:t>
      </w:r>
      <w:r w:rsidRPr="00C47E9D">
        <w:rPr>
          <w:rFonts w:cs="Arial"/>
          <w:b/>
          <w:sz w:val="24"/>
          <w:szCs w:val="24"/>
        </w:rPr>
        <w:t>ште часовници</w:t>
      </w:r>
      <w:r w:rsidR="00505E80">
        <w:rPr>
          <w:rFonts w:cs="Arial"/>
          <w:b/>
          <w:sz w:val="24"/>
          <w:szCs w:val="24"/>
        </w:rPr>
        <w:t>)</w:t>
      </w:r>
      <w:r w:rsidRPr="00C47E9D">
        <w:rPr>
          <w:rFonts w:cs="Arial"/>
          <w:b/>
          <w:sz w:val="24"/>
          <w:szCs w:val="24"/>
        </w:rPr>
        <w:t xml:space="preserve"> и да вежбаат</w:t>
      </w:r>
      <w:r w:rsidR="00505E80">
        <w:rPr>
          <w:rFonts w:cs="Arial"/>
          <w:b/>
          <w:sz w:val="24"/>
          <w:szCs w:val="24"/>
        </w:rPr>
        <w:t xml:space="preserve"> читање </w:t>
      </w:r>
      <w:r w:rsidR="00C47E9D" w:rsidRPr="00C47E9D">
        <w:rPr>
          <w:rFonts w:cs="Arial"/>
          <w:b/>
          <w:sz w:val="24"/>
          <w:szCs w:val="24"/>
        </w:rPr>
        <w:t xml:space="preserve">на времето </w:t>
      </w:r>
      <w:r w:rsidR="00505E80">
        <w:rPr>
          <w:rFonts w:cs="Arial"/>
          <w:b/>
          <w:sz w:val="24"/>
          <w:szCs w:val="24"/>
        </w:rPr>
        <w:t xml:space="preserve">на </w:t>
      </w:r>
      <w:r w:rsidRPr="00C47E9D">
        <w:rPr>
          <w:rFonts w:cs="Arial"/>
          <w:b/>
          <w:sz w:val="24"/>
          <w:szCs w:val="24"/>
        </w:rPr>
        <w:t>часовник.</w:t>
      </w:r>
    </w:p>
    <w:p w:rsidR="00B37AED" w:rsidRPr="00B37AED" w:rsidRDefault="00B37AED" w:rsidP="00B37AED">
      <w:pPr>
        <w:pStyle w:val="a"/>
        <w:shd w:val="clear" w:color="auto" w:fill="auto"/>
        <w:spacing w:after="120" w:line="264" w:lineRule="exact"/>
        <w:rPr>
          <w:rFonts w:cs="Arial"/>
          <w:b/>
          <w:sz w:val="24"/>
          <w:szCs w:val="24"/>
          <w:lang w:val="ru-RU"/>
        </w:rPr>
      </w:pPr>
    </w:p>
    <w:p w:rsidR="00A72359" w:rsidRPr="003B1DC1" w:rsidRDefault="00A72359" w:rsidP="00A72359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Вторник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5.05</w:t>
      </w:r>
      <w:r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>.2020</w:t>
      </w:r>
    </w:p>
    <w:p w:rsidR="00F943F5" w:rsidRDefault="00F943F5" w:rsidP="00F943F5">
      <w:pPr>
        <w:pStyle w:val="a"/>
        <w:shd w:val="clear" w:color="auto" w:fill="auto"/>
        <w:spacing w:line="235" w:lineRule="exact"/>
        <w:jc w:val="both"/>
        <w:rPr>
          <w:rFonts w:eastAsia="Times New Roman" w:cs="Arial"/>
          <w:b/>
          <w:spacing w:val="0"/>
          <w:sz w:val="24"/>
          <w:szCs w:val="24"/>
          <w:lang w:val="ru-RU"/>
        </w:rPr>
      </w:pPr>
      <w:r w:rsidRPr="00F03298">
        <w:rPr>
          <w:rFonts w:eastAsia="Times New Roman" w:cs="Arial"/>
          <w:b/>
          <w:spacing w:val="0"/>
          <w:sz w:val="24"/>
          <w:szCs w:val="24"/>
          <w:lang w:val="ru-RU"/>
        </w:rPr>
        <w:t>Го мери времетраењето на некои активности со користење секунди и минути</w:t>
      </w:r>
    </w:p>
    <w:p w:rsidR="00F03298" w:rsidRDefault="00F03298" w:rsidP="00F943F5">
      <w:pPr>
        <w:pStyle w:val="a"/>
        <w:shd w:val="clear" w:color="auto" w:fill="auto"/>
        <w:spacing w:line="235" w:lineRule="exact"/>
        <w:jc w:val="both"/>
        <w:rPr>
          <w:rFonts w:eastAsia="Times New Roman" w:cs="Arial"/>
          <w:spacing w:val="0"/>
          <w:sz w:val="24"/>
          <w:szCs w:val="24"/>
          <w:lang w:val="ru-RU"/>
        </w:rPr>
      </w:pPr>
    </w:p>
    <w:p w:rsidR="00F03298" w:rsidRPr="00F03298" w:rsidRDefault="00F03298" w:rsidP="00F943F5">
      <w:pPr>
        <w:pStyle w:val="a"/>
        <w:shd w:val="clear" w:color="auto" w:fill="auto"/>
        <w:spacing w:line="235" w:lineRule="exact"/>
        <w:jc w:val="both"/>
        <w:rPr>
          <w:rFonts w:cs="Arial"/>
          <w:sz w:val="24"/>
          <w:szCs w:val="24"/>
          <w:lang w:val="ru-RU"/>
        </w:rPr>
      </w:pPr>
      <w:r>
        <w:rPr>
          <w:rFonts w:eastAsia="Times New Roman" w:cs="Arial"/>
          <w:spacing w:val="0"/>
          <w:sz w:val="24"/>
          <w:szCs w:val="24"/>
          <w:lang w:val="ru-RU"/>
        </w:rPr>
        <w:t>Денеска треба да се сработи во учебникот трет дел на страна 48 (Колку време е потребно?)</w:t>
      </w:r>
    </w:p>
    <w:p w:rsidR="00A72359" w:rsidRPr="00E646C2" w:rsidRDefault="00A72359" w:rsidP="00A72359">
      <w:pPr>
        <w:widowControl w:val="0"/>
        <w:spacing w:after="0"/>
        <w:ind w:right="103"/>
        <w:rPr>
          <w:rFonts w:ascii="Verdana" w:hAnsi="Verdana"/>
          <w:sz w:val="24"/>
          <w:szCs w:val="24"/>
        </w:rPr>
      </w:pPr>
    </w:p>
    <w:p w:rsidR="00A72359" w:rsidRDefault="00A72359" w:rsidP="00A72359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Среда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6.05</w:t>
      </w:r>
      <w:r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>.2020</w:t>
      </w:r>
    </w:p>
    <w:p w:rsidR="00A72359" w:rsidRPr="007B4827" w:rsidRDefault="006247B8" w:rsidP="007D3B69">
      <w:pPr>
        <w:pStyle w:val="a"/>
        <w:shd w:val="clear" w:color="auto" w:fill="auto"/>
        <w:spacing w:after="120" w:line="264" w:lineRule="exact"/>
        <w:rPr>
          <w:rFonts w:cs="Arial"/>
          <w:b/>
          <w:sz w:val="24"/>
          <w:szCs w:val="24"/>
          <w:lang w:val="ru-RU"/>
        </w:rPr>
      </w:pPr>
      <w:r w:rsidRPr="007B4827">
        <w:rPr>
          <w:rFonts w:cs="Arial"/>
          <w:b/>
          <w:sz w:val="24"/>
          <w:szCs w:val="24"/>
          <w:lang w:val="ru-RU"/>
        </w:rPr>
        <w:t>Ги знае и ги подредува деновите во неделата и месеците во годината</w:t>
      </w:r>
    </w:p>
    <w:p w:rsidR="007B4827" w:rsidRPr="00F03298" w:rsidRDefault="007B4827" w:rsidP="007B4827">
      <w:pPr>
        <w:pStyle w:val="a"/>
        <w:shd w:val="clear" w:color="auto" w:fill="auto"/>
        <w:spacing w:before="240" w:line="235" w:lineRule="exact"/>
        <w:jc w:val="both"/>
        <w:rPr>
          <w:rFonts w:cs="Arial"/>
          <w:sz w:val="24"/>
          <w:szCs w:val="24"/>
          <w:lang w:val="ru-RU"/>
        </w:rPr>
      </w:pPr>
      <w:r>
        <w:rPr>
          <w:rFonts w:eastAsia="Times New Roman" w:cs="Arial"/>
          <w:spacing w:val="0"/>
          <w:sz w:val="24"/>
          <w:szCs w:val="24"/>
          <w:lang w:val="ru-RU"/>
        </w:rPr>
        <w:t xml:space="preserve">Денеска треба да се сработи во учебникот трет дел на страна 45 и во тетратката по коцки да ги запишат деновите во неделата (понеделник, вторник, среда, четврток, петок, сабота и недела) и месеците во годината (јануари, февруари, март, април, мај, јуни, јули, август, </w:t>
      </w:r>
      <w:r>
        <w:rPr>
          <w:rFonts w:eastAsia="Times New Roman" w:cs="Arial"/>
          <w:spacing w:val="0"/>
          <w:sz w:val="24"/>
          <w:szCs w:val="24"/>
          <w:lang w:val="ru-RU"/>
        </w:rPr>
        <w:lastRenderedPageBreak/>
        <w:t>септември, октомври, ноември и декември).</w:t>
      </w:r>
    </w:p>
    <w:p w:rsidR="007D3B69" w:rsidRPr="007D3B69" w:rsidRDefault="007D3B69" w:rsidP="007D3B69">
      <w:pPr>
        <w:pStyle w:val="a"/>
        <w:shd w:val="clear" w:color="auto" w:fill="auto"/>
        <w:spacing w:after="120" w:line="264" w:lineRule="exact"/>
        <w:rPr>
          <w:rFonts w:cs="Arial"/>
          <w:b/>
          <w:shadow/>
          <w:sz w:val="24"/>
          <w:szCs w:val="24"/>
        </w:rPr>
      </w:pPr>
    </w:p>
    <w:p w:rsidR="007B4827" w:rsidRDefault="007B4827" w:rsidP="00A72359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A72359" w:rsidRDefault="00A72359" w:rsidP="00A72359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Четврток 7.05</w:t>
      </w:r>
      <w:r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>.2020</w:t>
      </w:r>
    </w:p>
    <w:p w:rsidR="00B37AED" w:rsidRDefault="007D3B69" w:rsidP="007D3B69">
      <w:pPr>
        <w:pStyle w:val="a"/>
        <w:shd w:val="clear" w:color="auto" w:fill="auto"/>
        <w:spacing w:after="120" w:line="264" w:lineRule="exact"/>
        <w:ind w:right="120"/>
        <w:jc w:val="both"/>
        <w:rPr>
          <w:rFonts w:eastAsia="Times New Roman" w:cs="Arial"/>
          <w:b/>
          <w:spacing w:val="0"/>
          <w:sz w:val="24"/>
          <w:szCs w:val="24"/>
          <w:lang w:val="ru-RU"/>
        </w:rPr>
      </w:pPr>
      <w:r w:rsidRPr="00B37AED">
        <w:rPr>
          <w:rFonts w:eastAsia="Times New Roman" w:cs="Arial"/>
          <w:b/>
          <w:spacing w:val="0"/>
          <w:sz w:val="24"/>
          <w:szCs w:val="24"/>
          <w:lang w:val="ru-RU"/>
        </w:rPr>
        <w:t>Ги разбира едноставните текстуални задачи</w:t>
      </w:r>
      <w:r w:rsidR="001C53D6">
        <w:rPr>
          <w:rFonts w:eastAsia="Times New Roman" w:cs="Arial"/>
          <w:b/>
          <w:spacing w:val="0"/>
          <w:sz w:val="24"/>
          <w:szCs w:val="24"/>
          <w:lang w:val="ru-RU"/>
        </w:rPr>
        <w:t xml:space="preserve"> за време</w:t>
      </w:r>
    </w:p>
    <w:p w:rsidR="00B37AED" w:rsidRPr="00B37AED" w:rsidRDefault="00B37AED" w:rsidP="007D3B69">
      <w:pPr>
        <w:pStyle w:val="a"/>
        <w:shd w:val="clear" w:color="auto" w:fill="auto"/>
        <w:spacing w:after="120" w:line="264" w:lineRule="exact"/>
        <w:ind w:right="120"/>
        <w:jc w:val="both"/>
        <w:rPr>
          <w:rFonts w:eastAsia="Times New Roman" w:cs="Arial"/>
          <w:b/>
          <w:spacing w:val="0"/>
          <w:sz w:val="24"/>
          <w:szCs w:val="24"/>
          <w:lang w:val="ru-RU"/>
        </w:rPr>
      </w:pPr>
    </w:p>
    <w:p w:rsidR="00B37AED" w:rsidRPr="00B37AED" w:rsidRDefault="00B37AED" w:rsidP="00B37AED">
      <w:pPr>
        <w:spacing w:after="218" w:line="259" w:lineRule="auto"/>
        <w:ind w:left="-5" w:hanging="10"/>
        <w:rPr>
          <w:rFonts w:ascii="Arial" w:eastAsia="Calibri" w:hAnsi="Arial" w:cs="Arial"/>
          <w:color w:val="000000"/>
          <w:sz w:val="24"/>
          <w:szCs w:val="24"/>
          <w:lang w:val="en-US" w:eastAsia="en-US"/>
        </w:rPr>
      </w:pPr>
      <w:r w:rsidRPr="00B37AED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1.</w:t>
      </w:r>
      <w:r w:rsidRPr="00B37AE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Ја</w:t>
      </w:r>
      <w:r w:rsidRPr="00B37AED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на</w:t>
      </w:r>
      <w:proofErr w:type="spellEnd"/>
      <w:r w:rsidRPr="00B37AED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B37AED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заспала</w:t>
      </w:r>
      <w:proofErr w:type="spellEnd"/>
      <w:r w:rsidRPr="00B37AED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B37AED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во</w:t>
      </w:r>
      <w:proofErr w:type="spellEnd"/>
      <w:r w:rsidRPr="00B37AED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 xml:space="preserve"> 22 </w:t>
      </w:r>
      <w:proofErr w:type="spellStart"/>
      <w:r w:rsidRPr="00B37AED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часот</w:t>
      </w:r>
      <w:proofErr w:type="spellEnd"/>
      <w:r w:rsidRPr="00B37AED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 xml:space="preserve">, а </w:t>
      </w:r>
      <w:proofErr w:type="spellStart"/>
      <w:r w:rsidRPr="00B37AED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мајка</w:t>
      </w:r>
      <w:proofErr w:type="spellEnd"/>
      <w:r w:rsidRPr="00B37AED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B37AED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ја</w:t>
      </w:r>
      <w:proofErr w:type="spellEnd"/>
      <w:r w:rsidRPr="00B37AED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B37AED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разбудила</w:t>
      </w:r>
      <w:proofErr w:type="spellEnd"/>
      <w:r w:rsidRPr="00B37AED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B37AED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во</w:t>
      </w:r>
      <w:proofErr w:type="spellEnd"/>
      <w:r w:rsidRPr="00B37AED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 xml:space="preserve"> 8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часот</w:t>
      </w:r>
      <w:r w:rsidRPr="00B37AED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.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Колку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часа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B37AED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спиела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Јана</w:t>
      </w:r>
      <w:r w:rsidRPr="00B37AED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 xml:space="preserve">? </w:t>
      </w:r>
    </w:p>
    <w:p w:rsidR="00B37AED" w:rsidRPr="00B37AED" w:rsidRDefault="00B37AED" w:rsidP="00B37AED">
      <w:pPr>
        <w:spacing w:after="218" w:line="259" w:lineRule="auto"/>
        <w:ind w:left="-5" w:hanging="10"/>
        <w:rPr>
          <w:rFonts w:ascii="Arial" w:eastAsia="Calibri" w:hAnsi="Arial" w:cs="Arial"/>
          <w:color w:val="000000"/>
          <w:sz w:val="24"/>
          <w:szCs w:val="24"/>
          <w:lang w:val="en-US" w:eastAsia="en-US"/>
        </w:rPr>
      </w:pPr>
      <w:r w:rsidRPr="00B37AED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2.</w:t>
      </w:r>
      <w:r w:rsidRPr="00B37AE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proofErr w:type="spellStart"/>
      <w:r w:rsidRPr="00B37AED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Автобусо</w:t>
      </w:r>
      <w:r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т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Скопје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тргнува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од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Штип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во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 xml:space="preserve"> 11часот</w:t>
      </w:r>
      <w:r w:rsidRPr="00B37AED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,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 xml:space="preserve">а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во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Скопје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пристига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во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 xml:space="preserve"> 13 и 30</w:t>
      </w:r>
      <w:r w:rsidRPr="00B37AED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.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proofErr w:type="spellStart"/>
      <w:r w:rsidRPr="00B37AED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Колку</w:t>
      </w:r>
      <w:proofErr w:type="spellEnd"/>
      <w:r w:rsidRPr="00B37AED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B37AED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време</w:t>
      </w:r>
      <w:proofErr w:type="spellEnd"/>
      <w:r w:rsidRPr="00B37AED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B37AED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се</w:t>
      </w:r>
      <w:proofErr w:type="spellEnd"/>
      <w:r w:rsidRPr="00B37AED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B37AED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патува</w:t>
      </w:r>
      <w:proofErr w:type="spellEnd"/>
      <w:r w:rsidRPr="00B37AED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 xml:space="preserve">?  </w:t>
      </w:r>
    </w:p>
    <w:p w:rsidR="00A72359" w:rsidRDefault="00A72359" w:rsidP="00A72359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A72359" w:rsidRDefault="00A72359" w:rsidP="00A72359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Петок 8.05.2020</w:t>
      </w:r>
    </w:p>
    <w:p w:rsidR="007D3B69" w:rsidRDefault="007D3B69" w:rsidP="007D3B69">
      <w:pPr>
        <w:pStyle w:val="a"/>
        <w:shd w:val="clear" w:color="auto" w:fill="auto"/>
        <w:spacing w:after="120" w:line="240" w:lineRule="exact"/>
        <w:jc w:val="both"/>
        <w:rPr>
          <w:rFonts w:cs="Arial"/>
          <w:b/>
          <w:sz w:val="24"/>
          <w:szCs w:val="24"/>
          <w:lang w:val="ru-RU"/>
        </w:rPr>
      </w:pPr>
      <w:r w:rsidRPr="001C53D6">
        <w:rPr>
          <w:rFonts w:cs="Arial"/>
          <w:b/>
          <w:sz w:val="24"/>
          <w:szCs w:val="24"/>
          <w:lang w:val="ru-RU"/>
        </w:rPr>
        <w:t>Прави разумна проце</w:t>
      </w:r>
      <w:r w:rsidR="001C53D6">
        <w:rPr>
          <w:rFonts w:cs="Arial"/>
          <w:b/>
          <w:sz w:val="24"/>
          <w:szCs w:val="24"/>
          <w:lang w:val="ru-RU"/>
        </w:rPr>
        <w:t>нка на одговорот на една задача</w:t>
      </w:r>
    </w:p>
    <w:p w:rsidR="001C53D6" w:rsidRDefault="001C53D6" w:rsidP="007D3B69">
      <w:pPr>
        <w:pStyle w:val="a"/>
        <w:shd w:val="clear" w:color="auto" w:fill="auto"/>
        <w:spacing w:after="120" w:line="240" w:lineRule="exact"/>
        <w:jc w:val="both"/>
        <w:rPr>
          <w:rFonts w:cs="Arial"/>
          <w:b/>
          <w:sz w:val="24"/>
          <w:szCs w:val="24"/>
          <w:lang w:val="ru-RU"/>
        </w:rPr>
      </w:pPr>
    </w:p>
    <w:p w:rsidR="001C53D6" w:rsidRPr="001C53D6" w:rsidRDefault="001C53D6" w:rsidP="001C53D6">
      <w:pPr>
        <w:spacing w:after="188" w:line="259" w:lineRule="auto"/>
        <w:ind w:left="-5" w:hanging="1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C53D6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1.</w:t>
      </w:r>
      <w:r w:rsidRPr="001C53D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proofErr w:type="spellStart"/>
      <w:r w:rsidRPr="001C53D6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Прочитај</w:t>
      </w:r>
      <w:proofErr w:type="spellEnd"/>
      <w:r w:rsidRPr="001C53D6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1C53D6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запиши</w:t>
      </w:r>
      <w:proofErr w:type="spellEnd"/>
      <w:r w:rsidRPr="001C53D6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C53D6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го</w:t>
      </w:r>
      <w:proofErr w:type="spellEnd"/>
      <w:r w:rsidRPr="001C53D6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1C53D6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времето</w:t>
      </w:r>
      <w:proofErr w:type="spellEnd"/>
      <w:r w:rsidRPr="001C53D6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 xml:space="preserve"> </w:t>
      </w:r>
      <w:r w:rsidRPr="001C53D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во</w:t>
      </w:r>
      <w:proofErr w:type="gramEnd"/>
      <w:r w:rsidRPr="001C53D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тетратка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по коцки.</w:t>
      </w:r>
    </w:p>
    <w:p w:rsidR="001C53D6" w:rsidRPr="001C53D6" w:rsidRDefault="006D154B" w:rsidP="001C53D6">
      <w:pPr>
        <w:tabs>
          <w:tab w:val="center" w:pos="7482"/>
        </w:tabs>
        <w:spacing w:after="160" w:line="259" w:lineRule="auto"/>
        <w:rPr>
          <w:rFonts w:ascii="Calibri" w:eastAsia="Calibri" w:hAnsi="Calibri" w:cs="Calibri"/>
          <w:color w:val="000000"/>
          <w:lang w:val="en-US" w:eastAsia="en-US"/>
        </w:rPr>
      </w:pPr>
      <w:r>
        <w:pict>
          <v:group id="Group 1689" o:spid="_x0000_s1044" style="width:295.55pt;height:80.2pt;mso-position-horizontal-relative:char;mso-position-vertical-relative:line" coordsize="37534,101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">
            <v:rect id="Rectangle 58" o:spid="_x0000_s1045" style="position:absolute;left:10099;top:8756;width:252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<v:textbox inset="0,0,0,0">
                <w:txbxContent>
                  <w:p w:rsidR="001C53D6" w:rsidRDefault="001C53D6" w:rsidP="001C53D6">
                    <w:pPr>
                      <w:spacing w:after="160"/>
                    </w:pPr>
                    <w:r>
                      <w:t xml:space="preserve">      </w:t>
                    </w:r>
                  </w:p>
                </w:txbxContent>
              </v:textbox>
            </v:rect>
            <v:rect id="Rectangle 59" o:spid="_x0000_s1046" style="position:absolute;left:12004;top:875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<v:textbox inset="0,0,0,0">
                <w:txbxContent>
                  <w:p w:rsidR="001C53D6" w:rsidRDefault="001C53D6" w:rsidP="001C53D6">
                    <w:pPr>
                      <w:spacing w:after="16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60" o:spid="_x0000_s1047" style="position:absolute;left:12324;top:8756;width:84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<v:textbox inset="0,0,0,0">
                <w:txbxContent>
                  <w:p w:rsidR="001C53D6" w:rsidRDefault="001C53D6" w:rsidP="001C53D6">
                    <w:pPr>
                      <w:spacing w:after="160"/>
                    </w:pPr>
                    <w:r>
                      <w:t xml:space="preserve">  </w:t>
                    </w:r>
                  </w:p>
                </w:txbxContent>
              </v:textbox>
            </v:rect>
            <v:rect id="Rectangle 61" o:spid="_x0000_s1048" style="position:absolute;left:23422;top:8756;width:209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<v:textbox inset="0,0,0,0">
                <w:txbxContent>
                  <w:p w:rsidR="001C53D6" w:rsidRDefault="001C53D6" w:rsidP="001C53D6">
                    <w:pPr>
                      <w:spacing w:after="160"/>
                    </w:pPr>
                    <w:r>
                      <w:t xml:space="preserve">     </w:t>
                    </w:r>
                  </w:p>
                </w:txbxContent>
              </v:textbox>
            </v:rect>
            <v:rect id="Rectangle 62" o:spid="_x0000_s1049" style="position:absolute;left:25007;top:875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<v:textbox inset="0,0,0,0">
                <w:txbxContent>
                  <w:p w:rsidR="001C53D6" w:rsidRDefault="001C53D6" w:rsidP="001C53D6">
                    <w:pPr>
                      <w:spacing w:after="16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63" o:spid="_x0000_s1050" style="position:absolute;left:25327;top:875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<v:textbox inset="0,0,0,0">
                <w:txbxContent>
                  <w:p w:rsidR="001C53D6" w:rsidRDefault="001C53D6" w:rsidP="001C53D6">
                    <w:pPr>
                      <w:spacing w:after="16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64" o:spid="_x0000_s1051" style="position:absolute;left:25632;top:875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<v:textbox inset="0,0,0,0">
                <w:txbxContent>
                  <w:p w:rsidR="001C53D6" w:rsidRDefault="001C53D6" w:rsidP="001C53D6">
                    <w:pPr>
                      <w:spacing w:after="16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65" o:spid="_x0000_s1052" style="position:absolute;left:25952;top:8756;width:84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<v:textbox inset="0,0,0,0">
                <w:txbxContent>
                  <w:p w:rsidR="001C53D6" w:rsidRDefault="001C53D6" w:rsidP="001C53D6">
                    <w:pPr>
                      <w:spacing w:after="160"/>
                    </w:pPr>
                    <w:r>
                      <w:t xml:space="preserve">  </w:t>
                    </w:r>
                  </w:p>
                </w:txbxContent>
              </v:textbox>
            </v:rect>
            <v:shape id="Picture 209" o:spid="_x0000_s1053" type="#_x0000_t75" style="position:absolute;top:286;width:10096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lLqTFAAAA3AAAAA8AAABkcnMvZG93bnJldi54bWxEj91qwkAUhO8LfYflFLzT3UYoaXQT2oJi&#10;oRXqz/0he0yC2bMhu2r06bsFoZfDzHzDzIvBtuJMvW8ca3ieKBDEpTMNVxp228U4BeEDssHWMWm4&#10;kocif3yYY2bchX/ovAmViBD2GWqoQ+gyKX1Zk0U/cR1x9A6utxii7CtperxEuG1lotSLtNhwXKix&#10;o4+ayuPmZDW8p81xmuxvN1buexk+y6/ddJ1qPXoa3mYgAg3hP3xvr4yGRL3C35l4BGT+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5S6kxQAAANwAAAAPAAAAAAAAAAAAAAAA&#10;AJ8CAABkcnMvZG93bnJldi54bWxQSwUGAAAAAAQABAD3AAAAkQMAAAAA&#10;">
              <v:imagedata r:id="rId8" o:title=""/>
            </v:shape>
            <v:shape id="Picture 211" o:spid="_x0000_s1054" type="#_x0000_t75" style="position:absolute;left:13129;width:10198;height:9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jCWrCAAAA3AAAAA8AAABkcnMvZG93bnJldi54bWxEj8FqwzAQRO+B/oPYQm6NbENCcKOEUDD0&#10;0EvdEHJcrK3kxFoZS7Xdv68ChRyHmXnD7A6z68RIQ2g9K8hXGQjixuuWjYLTV/WyBREissbOMyn4&#10;pQCH/dNih6X2E3/SWEcjEoRDiQpsjH0pZWgsOQwr3xMn79sPDmOSg5F6wCnBXSeLLNtIhy2nBYs9&#10;vVlqbvWPu1PM0Vfn6/rjUkh9qawZ63lSavk8H19BRJrjI/zfftcKijyH+5l0BOT+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YwlqwgAAANwAAAAPAAAAAAAAAAAAAAAAAJ8C&#10;AABkcnMvZG93bnJldi54bWxQSwUGAAAAAAQABAD3AAAAjgMAAAAA&#10;">
              <v:imagedata r:id="rId9" o:title=""/>
            </v:shape>
            <v:shape id="Picture 213" o:spid="_x0000_s1055" type="#_x0000_t75" style="position:absolute;left:26765;width:10769;height:9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Ui8fFAAAA3AAAAA8AAABkcnMvZG93bnJldi54bWxEj81qwzAQhO+FvoPYQm61LAdCcaOEUmgT&#10;cgjkB3pdrI1tYq1cSY2dPn0VCPQ4zMw3zHw52k5cyIfWsQaV5SCIK2darjUcDx/PLyBCRDbYOSYN&#10;VwqwXDw+zLE0buAdXfaxFgnCoUQNTYx9KWWoGrIYMtcTJ+/kvMWYpK+l8TgkuO1kkeczabHltNBg&#10;T+8NVef9j9XA9cyb38+V+d58FVOl1La7DqT15Gl8ewURaYz/4Xt7bTQUagq3M+kI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VIvHxQAAANwAAAAPAAAAAAAAAAAAAAAA&#10;AJ8CAABkcnMvZG93bnJldi54bWxQSwUGAAAAAAQABAD3AAAAkQMAAAAA&#10;">
              <v:imagedata r:id="rId10" o:title=""/>
            </v:shape>
            <w10:anchorlock/>
          </v:group>
        </w:pict>
      </w:r>
      <w:r w:rsidR="001C53D6" w:rsidRPr="001C53D6">
        <w:rPr>
          <w:rFonts w:ascii="Calibri" w:eastAsia="Calibri" w:hAnsi="Calibri" w:cs="Calibri"/>
          <w:color w:val="000000"/>
          <w:lang w:val="en-US" w:eastAsia="en-US"/>
        </w:rPr>
        <w:t xml:space="preserve">             </w:t>
      </w:r>
      <w:r w:rsidR="001C53D6" w:rsidRPr="001C53D6">
        <w:rPr>
          <w:rFonts w:ascii="Calibri" w:eastAsia="Calibri" w:hAnsi="Calibri" w:cs="Calibri"/>
          <w:color w:val="000000"/>
          <w:lang w:val="en-US" w:eastAsia="en-US"/>
        </w:rPr>
        <w:tab/>
      </w:r>
      <w:r w:rsidR="001C53D6" w:rsidRPr="001C53D6">
        <w:rPr>
          <w:rFonts w:ascii="Calibri" w:eastAsia="Calibri" w:hAnsi="Calibri" w:cs="Calibri"/>
          <w:noProof/>
          <w:color w:val="000000"/>
          <w:lang w:val="en-US" w:eastAsia="en-US"/>
        </w:rPr>
        <w:drawing>
          <wp:inline distT="0" distB="0" distL="0" distR="0" wp14:anchorId="1CDF93F4" wp14:editId="483BB768">
            <wp:extent cx="1038860" cy="981672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98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53D6" w:rsidRPr="001C53D6">
        <w:rPr>
          <w:rFonts w:ascii="Calibri" w:eastAsia="Calibri" w:hAnsi="Calibri" w:cs="Calibri"/>
          <w:color w:val="000000"/>
          <w:lang w:val="en-US" w:eastAsia="en-US"/>
        </w:rPr>
        <w:t xml:space="preserve"> </w:t>
      </w:r>
    </w:p>
    <w:p w:rsidR="000D7255" w:rsidRPr="006742CC" w:rsidRDefault="001C53D6" w:rsidP="006742CC">
      <w:pPr>
        <w:spacing w:after="218" w:line="259" w:lineRule="auto"/>
        <w:ind w:left="-5" w:hanging="10"/>
        <w:rPr>
          <w:rFonts w:ascii="Calibri" w:eastAsia="Calibri" w:hAnsi="Calibri" w:cs="Calibri"/>
          <w:color w:val="000000"/>
          <w:lang w:val="en-US" w:eastAsia="en-US"/>
        </w:rPr>
      </w:pPr>
      <w:r w:rsidRPr="001C53D6">
        <w:rPr>
          <w:rFonts w:ascii="Calibri" w:eastAsia="Calibri" w:hAnsi="Calibri" w:cs="Calibri"/>
          <w:color w:val="000000"/>
          <w:lang w:val="en-US" w:eastAsia="en-US"/>
        </w:rPr>
        <w:t xml:space="preserve">_____________                _____________                 ______________              _______________ </w:t>
      </w:r>
    </w:p>
    <w:p w:rsidR="00DE12CB" w:rsidRDefault="00DE12CB" w:rsidP="004E1F7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4E1F7D" w:rsidRPr="00685DFB" w:rsidRDefault="004E1F7D" w:rsidP="004E1F7D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color w:val="FF0000"/>
          <w:sz w:val="28"/>
          <w:szCs w:val="28"/>
        </w:rPr>
        <w:t>Природни науки</w:t>
      </w:r>
    </w:p>
    <w:p w:rsidR="00A72359" w:rsidRPr="003B1DC1" w:rsidRDefault="00A72359" w:rsidP="00A72359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  <w:proofErr w:type="spellStart"/>
      <w:r w:rsidRPr="003B1DC1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>Понеделник</w:t>
      </w:r>
      <w:proofErr w:type="spellEnd"/>
      <w:r w:rsidRPr="003B1DC1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4.05</w:t>
      </w:r>
      <w:r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>.2020</w:t>
      </w:r>
    </w:p>
    <w:p w:rsidR="00A72359" w:rsidRPr="006742CC" w:rsidRDefault="00C026EF" w:rsidP="007D3B69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Растенија и животни</w:t>
      </w:r>
      <w:r w:rsidR="00F943F5" w:rsidRPr="006742C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околу нас</w:t>
      </w:r>
    </w:p>
    <w:p w:rsidR="007D3B69" w:rsidRDefault="007D3B69" w:rsidP="007D3B69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C026EF" w:rsidRDefault="00C026EF" w:rsidP="004253D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Да се отвори учебникот на страна 67, да ги разгледаат сликите и да се обидат </w:t>
      </w:r>
      <w:r w:rsidR="004253D1">
        <w:rPr>
          <w:rFonts w:ascii="Arial" w:eastAsia="Calibri" w:hAnsi="Arial" w:cs="Arial"/>
          <w:bCs/>
          <w:sz w:val="24"/>
          <w:szCs w:val="24"/>
          <w:lang w:eastAsia="en-US"/>
        </w:rPr>
        <w:t xml:space="preserve">да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го прочитаат текстот на истата страна. Потоа да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ги разгледаат с</w:t>
      </w:r>
      <w:r w:rsidR="003A0FC8">
        <w:rPr>
          <w:rFonts w:ascii="Arial" w:eastAsia="Calibri" w:hAnsi="Arial" w:cs="Arial"/>
          <w:bCs/>
          <w:sz w:val="24"/>
          <w:szCs w:val="24"/>
          <w:lang w:eastAsia="en-US"/>
        </w:rPr>
        <w:t xml:space="preserve">ликите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на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страна 68 и 69</w:t>
      </w:r>
      <w:r w:rsidR="003A0FC8">
        <w:rPr>
          <w:rFonts w:ascii="Arial" w:eastAsia="Calibri" w:hAnsi="Arial" w:cs="Arial"/>
          <w:bCs/>
          <w:sz w:val="24"/>
          <w:szCs w:val="24"/>
          <w:lang w:eastAsia="en-US"/>
        </w:rPr>
        <w:t xml:space="preserve"> и да поразговараат со родителите за истите. Во работната тетратка да се сработи страна 50.</w:t>
      </w:r>
    </w:p>
    <w:p w:rsidR="00C026EF" w:rsidRDefault="00C026EF" w:rsidP="004253D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C026EF" w:rsidRPr="007D3B69" w:rsidRDefault="00C026EF" w:rsidP="007D3B69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A72359" w:rsidRPr="00E646C2" w:rsidRDefault="00A72359" w:rsidP="00A72359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Петок 8.05.2020</w:t>
      </w:r>
    </w:p>
    <w:p w:rsidR="00394BFB" w:rsidRDefault="007D3B69" w:rsidP="007D3B69">
      <w:pPr>
        <w:spacing w:line="24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DA7E16">
        <w:rPr>
          <w:rFonts w:ascii="Arial" w:eastAsia="Calibri" w:hAnsi="Arial" w:cs="Arial"/>
          <w:b/>
          <w:bCs/>
          <w:sz w:val="24"/>
          <w:szCs w:val="24"/>
          <w:lang w:eastAsia="en-US"/>
        </w:rPr>
        <w:t>Живеалишта</w:t>
      </w:r>
    </w:p>
    <w:p w:rsidR="00DA7E16" w:rsidRDefault="00DA7E16" w:rsidP="00DA7E16">
      <w:p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Денеска треба да го отвориш учебникот на страна 70-71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да ги разгледаш сликите и да прочиташ на истите страни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.</w:t>
      </w:r>
      <w:r w:rsidR="00AD2BC8">
        <w:rPr>
          <w:rFonts w:ascii="Arial" w:eastAsia="Calibri" w:hAnsi="Arial" w:cs="Arial"/>
          <w:bCs/>
          <w:sz w:val="24"/>
          <w:szCs w:val="24"/>
          <w:lang w:eastAsia="en-US"/>
        </w:rPr>
        <w:t xml:space="preserve"> Потоа сработи во работната тетратка на страна 51.</w:t>
      </w:r>
    </w:p>
    <w:p w:rsidR="00DA7E16" w:rsidRPr="00DA7E16" w:rsidRDefault="00DA7E16" w:rsidP="00DA7E16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72359" w:rsidRPr="006247B8" w:rsidRDefault="0067765D" w:rsidP="006247B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Општество</w:t>
      </w:r>
    </w:p>
    <w:p w:rsidR="00A72359" w:rsidRPr="003B1DC1" w:rsidRDefault="00A72359" w:rsidP="00A72359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Среда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6.05</w:t>
      </w:r>
      <w:r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>.2020</w:t>
      </w:r>
    </w:p>
    <w:p w:rsidR="00A72359" w:rsidRPr="00035356" w:rsidRDefault="00A72359" w:rsidP="00A72359">
      <w:pPr>
        <w:pStyle w:val="ListParagraph"/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6247B8" w:rsidRDefault="00901AE0" w:rsidP="006247B8">
      <w:pPr>
        <w:spacing w:before="52" w:after="0" w:line="360" w:lineRule="exact"/>
        <w:rPr>
          <w:rFonts w:ascii="Arial" w:eastAsia="Times New Roman" w:hAnsi="Arial" w:cs="Arial"/>
          <w:b/>
          <w:sz w:val="24"/>
          <w:szCs w:val="24"/>
          <w:lang w:val="ru-RU" w:eastAsia="ar-SA"/>
        </w:rPr>
      </w:pPr>
      <w:r w:rsidRPr="00901AE0">
        <w:rPr>
          <w:rFonts w:ascii="Arial" w:eastAsia="Times New Roman" w:hAnsi="Arial" w:cs="Arial"/>
          <w:b/>
          <w:sz w:val="24"/>
          <w:szCs w:val="24"/>
          <w:lang w:val="ru-RU" w:eastAsia="ar-SA"/>
        </w:rPr>
        <w:t xml:space="preserve">Сообраќајни знаци и </w:t>
      </w:r>
      <w:r w:rsidR="006247B8" w:rsidRPr="00901AE0">
        <w:rPr>
          <w:rFonts w:ascii="Arial" w:eastAsia="Times New Roman" w:hAnsi="Arial" w:cs="Arial"/>
          <w:b/>
          <w:sz w:val="24"/>
          <w:szCs w:val="24"/>
          <w:lang w:val="ru-RU" w:eastAsia="ar-SA"/>
        </w:rPr>
        <w:t>сем</w:t>
      </w:r>
      <w:r w:rsidRPr="00901AE0">
        <w:rPr>
          <w:rFonts w:ascii="Arial" w:eastAsia="Times New Roman" w:hAnsi="Arial" w:cs="Arial"/>
          <w:b/>
          <w:sz w:val="24"/>
          <w:szCs w:val="24"/>
          <w:lang w:val="ru-RU" w:eastAsia="ar-SA"/>
        </w:rPr>
        <w:t>афор</w:t>
      </w:r>
    </w:p>
    <w:p w:rsidR="00901AE0" w:rsidRPr="00901AE0" w:rsidRDefault="00901AE0" w:rsidP="00901AE0">
      <w:pPr>
        <w:spacing w:before="52" w:after="0" w:line="360" w:lineRule="exact"/>
        <w:rPr>
          <w:rFonts w:ascii="Arial" w:eastAsia="Times New Roman" w:hAnsi="Arial" w:cs="Arial"/>
          <w:sz w:val="24"/>
          <w:szCs w:val="24"/>
          <w:lang w:val="ru-RU" w:eastAsia="ar-SA"/>
        </w:rPr>
      </w:pPr>
      <w:r>
        <w:rPr>
          <w:rFonts w:ascii="Arial" w:eastAsia="Times New Roman" w:hAnsi="Arial" w:cs="Arial"/>
          <w:sz w:val="24"/>
          <w:szCs w:val="24"/>
          <w:lang w:val="ru-RU" w:eastAsia="ar-SA"/>
        </w:rPr>
        <w:lastRenderedPageBreak/>
        <w:t>Погледнете ја презентацијата за с</w:t>
      </w:r>
      <w:r w:rsidRPr="00901AE0">
        <w:rPr>
          <w:rFonts w:ascii="Arial" w:eastAsia="Times New Roman" w:hAnsi="Arial" w:cs="Arial"/>
          <w:sz w:val="24"/>
          <w:szCs w:val="24"/>
          <w:lang w:val="ru-RU" w:eastAsia="ar-SA"/>
        </w:rPr>
        <w:t>ообраќајни знаци и семафор</w:t>
      </w:r>
      <w:r>
        <w:rPr>
          <w:rFonts w:ascii="Arial" w:eastAsia="Times New Roman" w:hAnsi="Arial" w:cs="Arial"/>
          <w:sz w:val="24"/>
          <w:szCs w:val="24"/>
          <w:lang w:val="ru-RU" w:eastAsia="ar-SA"/>
        </w:rPr>
        <w:t>, а откако ќе ја изгледате</w:t>
      </w:r>
      <w:r w:rsidR="00654D61">
        <w:rPr>
          <w:rFonts w:ascii="Arial" w:eastAsia="Times New Roman" w:hAnsi="Arial" w:cs="Arial"/>
          <w:sz w:val="24"/>
          <w:szCs w:val="24"/>
          <w:lang w:val="ru-RU" w:eastAsia="ar-SA"/>
        </w:rPr>
        <w:t xml:space="preserve"> во тетратката по општество да се нацрта семафор.</w:t>
      </w:r>
    </w:p>
    <w:p w:rsidR="00B05911" w:rsidRDefault="00B05911" w:rsidP="006247B8">
      <w:pPr>
        <w:rPr>
          <w:rFonts w:ascii="Arial" w:hAnsi="Arial" w:cs="Arial"/>
          <w:b/>
          <w:color w:val="FF0000"/>
          <w:sz w:val="28"/>
          <w:szCs w:val="28"/>
        </w:rPr>
      </w:pPr>
    </w:p>
    <w:p w:rsidR="00A72359" w:rsidRDefault="002C6266" w:rsidP="006247B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Ликовно образование</w:t>
      </w:r>
    </w:p>
    <w:p w:rsidR="00A72359" w:rsidRDefault="00A72359" w:rsidP="00A72359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A72359" w:rsidRDefault="00A72359" w:rsidP="00A72359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Четврток 7.05</w:t>
      </w:r>
      <w:r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>.2020</w:t>
      </w:r>
    </w:p>
    <w:p w:rsidR="007D3B69" w:rsidRDefault="007D3B69" w:rsidP="007D3B69">
      <w:pPr>
        <w:spacing w:after="0" w:line="360" w:lineRule="exact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C7AD5">
        <w:rPr>
          <w:rFonts w:ascii="Arial" w:eastAsia="Times New Roman" w:hAnsi="Arial" w:cs="Arial"/>
          <w:sz w:val="24"/>
          <w:szCs w:val="24"/>
          <w:lang w:eastAsia="zh-CN"/>
        </w:rPr>
        <w:t>Простор – надворешен простор</w:t>
      </w:r>
      <w:r w:rsidR="00897E53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AC7AD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897E53">
        <w:rPr>
          <w:rFonts w:ascii="Arial" w:eastAsia="Times New Roman" w:hAnsi="Arial" w:cs="Arial"/>
          <w:b/>
          <w:sz w:val="24"/>
          <w:szCs w:val="24"/>
          <w:lang w:eastAsia="zh-CN"/>
        </w:rPr>
        <w:t>Мојата улица во пролет</w:t>
      </w:r>
    </w:p>
    <w:p w:rsidR="00897E53" w:rsidRPr="00897E53" w:rsidRDefault="00897E53" w:rsidP="007D3B69">
      <w:pPr>
        <w:spacing w:after="0" w:line="360" w:lineRule="exact"/>
        <w:rPr>
          <w:rFonts w:ascii="Arial" w:eastAsia="Times New Roman" w:hAnsi="Arial" w:cs="Arial"/>
          <w:sz w:val="24"/>
          <w:szCs w:val="24"/>
          <w:lang w:eastAsia="zh-CN"/>
        </w:rPr>
      </w:pPr>
      <w:r w:rsidRPr="00897E53">
        <w:rPr>
          <w:rFonts w:ascii="Arial" w:eastAsia="Times New Roman" w:hAnsi="Arial" w:cs="Arial"/>
          <w:sz w:val="24"/>
          <w:szCs w:val="24"/>
          <w:lang w:eastAsia="zh-CN"/>
        </w:rPr>
        <w:t>Да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ја нацртаат улицата во пролет на која играат игри со другарчињата. Може да бо</w:t>
      </w:r>
      <w:r w:rsidR="006D154B">
        <w:rPr>
          <w:rFonts w:ascii="Arial" w:eastAsia="Times New Roman" w:hAnsi="Arial" w:cs="Arial"/>
          <w:sz w:val="24"/>
          <w:szCs w:val="24"/>
          <w:lang w:eastAsia="zh-CN"/>
        </w:rPr>
        <w:t>ите</w:t>
      </w:r>
      <w:bookmarkStart w:id="0" w:name="_GoBack"/>
      <w:bookmarkEnd w:id="0"/>
      <w:r w:rsidR="000D26C5">
        <w:rPr>
          <w:rFonts w:ascii="Arial" w:eastAsia="Times New Roman" w:hAnsi="Arial" w:cs="Arial"/>
          <w:sz w:val="24"/>
          <w:szCs w:val="24"/>
          <w:lang w:eastAsia="zh-CN"/>
        </w:rPr>
        <w:t xml:space="preserve"> со фломастери, мрсни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или дрвени боици. </w:t>
      </w:r>
    </w:p>
    <w:p w:rsidR="00B05911" w:rsidRDefault="00B05911" w:rsidP="005014C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A72359" w:rsidRPr="00A72359" w:rsidRDefault="00FE788F" w:rsidP="00A7235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Музичко образование</w:t>
      </w:r>
    </w:p>
    <w:p w:rsidR="00A72359" w:rsidRPr="003B1DC1" w:rsidRDefault="00A72359" w:rsidP="00A72359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Вторник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5.05</w:t>
      </w:r>
      <w:r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>.2020</w:t>
      </w:r>
    </w:p>
    <w:p w:rsidR="00A72359" w:rsidRDefault="00F943F5" w:rsidP="007D3B69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1D47">
        <w:rPr>
          <w:rFonts w:ascii="Arial" w:eastAsia="Times New Roman" w:hAnsi="Arial" w:cs="Arial"/>
          <w:sz w:val="24"/>
          <w:szCs w:val="24"/>
          <w:lang w:eastAsia="en-US"/>
        </w:rPr>
        <w:t>Имитирање на движења од природата и околината</w:t>
      </w:r>
    </w:p>
    <w:p w:rsidR="007D3B69" w:rsidRPr="007D3B69" w:rsidRDefault="007D3B69" w:rsidP="007D3B69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2359" w:rsidRDefault="00A72359" w:rsidP="00A72359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Четврток 7.05</w:t>
      </w:r>
      <w:r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>.2020</w:t>
      </w:r>
    </w:p>
    <w:p w:rsidR="007D3B69" w:rsidRDefault="007D3B69" w:rsidP="007D3B69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A1D47">
        <w:rPr>
          <w:rFonts w:ascii="Arial" w:eastAsia="Times New Roman" w:hAnsi="Arial" w:cs="Arial"/>
          <w:sz w:val="24"/>
          <w:szCs w:val="24"/>
          <w:lang w:eastAsia="en-US"/>
        </w:rPr>
        <w:t>Музичко изразување</w:t>
      </w:r>
    </w:p>
    <w:p w:rsidR="00AF4B05" w:rsidRDefault="00AF4B05" w:rsidP="007D3B69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AF4B05" w:rsidRPr="006D154B" w:rsidRDefault="00AF4B05" w:rsidP="007D3B69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6D154B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На часовите по музичко образование слушајте музика која ве расположува и прави среќни. </w:t>
      </w:r>
    </w:p>
    <w:p w:rsidR="00AF4B05" w:rsidRPr="00C8120B" w:rsidRDefault="00AF4B05" w:rsidP="007D3B69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58EF" w:rsidRDefault="00D458EF" w:rsidP="008A4F07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8A4F07" w:rsidRPr="008A4F07" w:rsidRDefault="008A4F07" w:rsidP="008A4F07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8A4F07" w:rsidRDefault="00317B8E" w:rsidP="00276A0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Физичко и здравствено образование</w:t>
      </w:r>
    </w:p>
    <w:p w:rsidR="00A72359" w:rsidRPr="003B1DC1" w:rsidRDefault="00A72359" w:rsidP="00A72359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Вторник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5.05</w:t>
      </w:r>
      <w:r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>.2020</w:t>
      </w:r>
    </w:p>
    <w:p w:rsidR="00A72359" w:rsidRPr="00E646C2" w:rsidRDefault="00F943F5" w:rsidP="00A72359">
      <w:pPr>
        <w:widowControl w:val="0"/>
        <w:spacing w:after="0"/>
        <w:ind w:right="103"/>
        <w:rPr>
          <w:rFonts w:ascii="Verdana" w:hAnsi="Verdana"/>
          <w:sz w:val="24"/>
          <w:szCs w:val="24"/>
        </w:rPr>
      </w:pPr>
      <w:r w:rsidRPr="000C46CF">
        <w:rPr>
          <w:rFonts w:ascii="Arial" w:eastAsia="Times New Roman" w:hAnsi="Arial" w:cs="Arial"/>
          <w:sz w:val="26"/>
          <w:szCs w:val="26"/>
          <w:lang w:eastAsia="zh-CN"/>
        </w:rPr>
        <w:t>Пролетен крос</w:t>
      </w:r>
    </w:p>
    <w:p w:rsidR="00A72359" w:rsidRPr="003B1DC1" w:rsidRDefault="00A72359" w:rsidP="00A72359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Среда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6.05</w:t>
      </w:r>
      <w:r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>.2020</w:t>
      </w:r>
    </w:p>
    <w:p w:rsidR="00A72359" w:rsidRPr="00035356" w:rsidRDefault="00A72359" w:rsidP="00A72359">
      <w:pPr>
        <w:pStyle w:val="ListParagraph"/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A72359" w:rsidRPr="007D3B69" w:rsidRDefault="006247B8" w:rsidP="007D3B69">
      <w:pPr>
        <w:spacing w:after="0"/>
        <w:rPr>
          <w:rFonts w:ascii="Arial" w:eastAsia="Times New Roman" w:hAnsi="Arial" w:cs="Arial"/>
          <w:sz w:val="24"/>
          <w:szCs w:val="24"/>
          <w:lang w:val="ru-RU" w:eastAsia="zh-CN"/>
        </w:rPr>
      </w:pPr>
      <w:r w:rsidRPr="000C46CF">
        <w:rPr>
          <w:rFonts w:ascii="Arial" w:eastAsia="Times New Roman" w:hAnsi="Arial" w:cs="Arial"/>
          <w:sz w:val="26"/>
          <w:szCs w:val="26"/>
          <w:lang w:val="ru-RU" w:eastAsia="zh-CN"/>
        </w:rPr>
        <w:t>Скок во височина преку затегнато јаже</w:t>
      </w:r>
    </w:p>
    <w:p w:rsidR="00A72359" w:rsidRPr="00E646C2" w:rsidRDefault="00A72359" w:rsidP="00A72359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Петок 8.05.2020</w:t>
      </w:r>
    </w:p>
    <w:p w:rsidR="007D3B69" w:rsidRPr="00C8120B" w:rsidRDefault="009B0893" w:rsidP="007D3B69">
      <w:p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Скокање – игра плочка</w:t>
      </w:r>
    </w:p>
    <w:p w:rsidR="005A279E" w:rsidRDefault="005A279E" w:rsidP="00A72359">
      <w:pPr>
        <w:widowControl w:val="0"/>
        <w:suppressLineNumbers/>
        <w:suppressAutoHyphens/>
        <w:snapToGrid w:val="0"/>
        <w:spacing w:after="0" w:line="240" w:lineRule="auto"/>
        <w:ind w:left="760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5A279E" w:rsidRDefault="005A279E" w:rsidP="000A2249">
      <w:pPr>
        <w:widowControl w:val="0"/>
        <w:suppressLineNumbers/>
        <w:suppressAutoHyphens/>
        <w:snapToGrid w:val="0"/>
        <w:spacing w:after="0" w:line="240" w:lineRule="auto"/>
        <w:ind w:left="760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5A279E" w:rsidRDefault="005A279E" w:rsidP="000A2249">
      <w:pPr>
        <w:widowControl w:val="0"/>
        <w:suppressLineNumbers/>
        <w:suppressAutoHyphens/>
        <w:snapToGrid w:val="0"/>
        <w:spacing w:after="0" w:line="240" w:lineRule="auto"/>
        <w:ind w:left="760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5A279E" w:rsidRDefault="005A279E" w:rsidP="000A2249">
      <w:pPr>
        <w:widowControl w:val="0"/>
        <w:suppressLineNumbers/>
        <w:suppressAutoHyphens/>
        <w:snapToGrid w:val="0"/>
        <w:spacing w:after="0" w:line="240" w:lineRule="auto"/>
        <w:ind w:left="760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5A279E" w:rsidRDefault="005A279E" w:rsidP="000A2249">
      <w:pPr>
        <w:widowControl w:val="0"/>
        <w:suppressLineNumbers/>
        <w:suppressAutoHyphens/>
        <w:snapToGrid w:val="0"/>
        <w:spacing w:after="0" w:line="240" w:lineRule="auto"/>
        <w:ind w:left="760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5A279E" w:rsidRDefault="005A279E" w:rsidP="000A2249">
      <w:pPr>
        <w:widowControl w:val="0"/>
        <w:suppressLineNumbers/>
        <w:suppressAutoHyphens/>
        <w:snapToGrid w:val="0"/>
        <w:spacing w:after="0" w:line="240" w:lineRule="auto"/>
        <w:ind w:left="760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5A279E" w:rsidRDefault="005A279E" w:rsidP="000A2249">
      <w:pPr>
        <w:widowControl w:val="0"/>
        <w:suppressLineNumbers/>
        <w:suppressAutoHyphens/>
        <w:snapToGrid w:val="0"/>
        <w:spacing w:after="0" w:line="240" w:lineRule="auto"/>
        <w:ind w:left="760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B749FA" w:rsidRPr="003E7F66" w:rsidRDefault="00B749FA" w:rsidP="00BB70DA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</w:p>
    <w:sectPr w:rsidR="00B749FA" w:rsidRPr="003E7F66" w:rsidSect="00BB70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ans">
    <w:altName w:val="MS Mincho"/>
    <w:charset w:val="8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1F497D"/>
        <w:sz w:val="22"/>
        <w:szCs w:val="20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3">
    <w:nsid w:val="01E32223"/>
    <w:multiLevelType w:val="hybridMultilevel"/>
    <w:tmpl w:val="8D662766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07630E46"/>
    <w:multiLevelType w:val="hybridMultilevel"/>
    <w:tmpl w:val="53660A3E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425EC"/>
    <w:multiLevelType w:val="hybridMultilevel"/>
    <w:tmpl w:val="29C244EC"/>
    <w:lvl w:ilvl="0" w:tplc="042F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>
    <w:nsid w:val="1B3A33C0"/>
    <w:multiLevelType w:val="hybridMultilevel"/>
    <w:tmpl w:val="92763246"/>
    <w:lvl w:ilvl="0" w:tplc="4C34C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25F2B"/>
    <w:multiLevelType w:val="hybridMultilevel"/>
    <w:tmpl w:val="CBD6502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32DD5"/>
    <w:multiLevelType w:val="hybridMultilevel"/>
    <w:tmpl w:val="14962C0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02B46"/>
    <w:multiLevelType w:val="hybridMultilevel"/>
    <w:tmpl w:val="5FC8E3A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81F25"/>
    <w:multiLevelType w:val="hybridMultilevel"/>
    <w:tmpl w:val="29E22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04548A"/>
    <w:multiLevelType w:val="hybridMultilevel"/>
    <w:tmpl w:val="2F5AE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A01F6"/>
    <w:multiLevelType w:val="hybridMultilevel"/>
    <w:tmpl w:val="7570CCB0"/>
    <w:lvl w:ilvl="0" w:tplc="1DC69C6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881DA2"/>
    <w:multiLevelType w:val="hybridMultilevel"/>
    <w:tmpl w:val="170EF43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D54D6"/>
    <w:multiLevelType w:val="hybridMultilevel"/>
    <w:tmpl w:val="1DAEE910"/>
    <w:lvl w:ilvl="0" w:tplc="BEAA2E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5D33AD"/>
    <w:multiLevelType w:val="hybridMultilevel"/>
    <w:tmpl w:val="726ADF5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57E9C"/>
    <w:multiLevelType w:val="hybridMultilevel"/>
    <w:tmpl w:val="688E988A"/>
    <w:lvl w:ilvl="0" w:tplc="A2205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4049F"/>
    <w:multiLevelType w:val="hybridMultilevel"/>
    <w:tmpl w:val="EC9A89E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D5597"/>
    <w:multiLevelType w:val="hybridMultilevel"/>
    <w:tmpl w:val="6896CDCA"/>
    <w:lvl w:ilvl="0" w:tplc="E9448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910C54"/>
    <w:multiLevelType w:val="hybridMultilevel"/>
    <w:tmpl w:val="5226DF20"/>
    <w:lvl w:ilvl="0" w:tplc="4C34C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87553"/>
    <w:multiLevelType w:val="hybridMultilevel"/>
    <w:tmpl w:val="F34E810C"/>
    <w:lvl w:ilvl="0" w:tplc="45EE277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D0C4E09"/>
    <w:multiLevelType w:val="hybridMultilevel"/>
    <w:tmpl w:val="8EB8AC24"/>
    <w:lvl w:ilvl="0" w:tplc="042F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>
    <w:nsid w:val="5E663130"/>
    <w:multiLevelType w:val="hybridMultilevel"/>
    <w:tmpl w:val="D80837FE"/>
    <w:lvl w:ilvl="0" w:tplc="B10A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9C116C"/>
    <w:multiLevelType w:val="hybridMultilevel"/>
    <w:tmpl w:val="36081D7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1322C4"/>
    <w:multiLevelType w:val="hybridMultilevel"/>
    <w:tmpl w:val="A802DB6E"/>
    <w:lvl w:ilvl="0" w:tplc="891EBE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23"/>
  </w:num>
  <w:num w:numId="5">
    <w:abstractNumId w:val="21"/>
  </w:num>
  <w:num w:numId="6">
    <w:abstractNumId w:val="7"/>
  </w:num>
  <w:num w:numId="7">
    <w:abstractNumId w:val="11"/>
  </w:num>
  <w:num w:numId="8">
    <w:abstractNumId w:val="10"/>
  </w:num>
  <w:num w:numId="9">
    <w:abstractNumId w:val="3"/>
  </w:num>
  <w:num w:numId="10">
    <w:abstractNumId w:val="12"/>
  </w:num>
  <w:num w:numId="11">
    <w:abstractNumId w:val="4"/>
  </w:num>
  <w:num w:numId="12">
    <w:abstractNumId w:val="22"/>
  </w:num>
  <w:num w:numId="13">
    <w:abstractNumId w:val="18"/>
  </w:num>
  <w:num w:numId="14">
    <w:abstractNumId w:val="19"/>
  </w:num>
  <w:num w:numId="15">
    <w:abstractNumId w:val="14"/>
  </w:num>
  <w:num w:numId="16">
    <w:abstractNumId w:val="0"/>
  </w:num>
  <w:num w:numId="17">
    <w:abstractNumId w:val="15"/>
  </w:num>
  <w:num w:numId="18">
    <w:abstractNumId w:val="5"/>
  </w:num>
  <w:num w:numId="19">
    <w:abstractNumId w:val="13"/>
  </w:num>
  <w:num w:numId="20">
    <w:abstractNumId w:val="16"/>
  </w:num>
  <w:num w:numId="21">
    <w:abstractNumId w:val="20"/>
  </w:num>
  <w:num w:numId="22">
    <w:abstractNumId w:val="24"/>
  </w:num>
  <w:num w:numId="23">
    <w:abstractNumId w:val="9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54A6"/>
    <w:rsid w:val="0000339D"/>
    <w:rsid w:val="00004E3B"/>
    <w:rsid w:val="000079D6"/>
    <w:rsid w:val="00012C77"/>
    <w:rsid w:val="00017C7F"/>
    <w:rsid w:val="000229E2"/>
    <w:rsid w:val="000239B8"/>
    <w:rsid w:val="00035356"/>
    <w:rsid w:val="000376ED"/>
    <w:rsid w:val="00042F5D"/>
    <w:rsid w:val="00052624"/>
    <w:rsid w:val="00090772"/>
    <w:rsid w:val="000A2249"/>
    <w:rsid w:val="000B6B0F"/>
    <w:rsid w:val="000C2A65"/>
    <w:rsid w:val="000D26C5"/>
    <w:rsid w:val="000D7255"/>
    <w:rsid w:val="000F5D9E"/>
    <w:rsid w:val="00102386"/>
    <w:rsid w:val="00104E9B"/>
    <w:rsid w:val="001100E0"/>
    <w:rsid w:val="00125CCE"/>
    <w:rsid w:val="00142A69"/>
    <w:rsid w:val="00152852"/>
    <w:rsid w:val="001548FA"/>
    <w:rsid w:val="00166A49"/>
    <w:rsid w:val="00175728"/>
    <w:rsid w:val="00176D86"/>
    <w:rsid w:val="00197766"/>
    <w:rsid w:val="001B15E6"/>
    <w:rsid w:val="001C02A2"/>
    <w:rsid w:val="001C32A2"/>
    <w:rsid w:val="001C53D6"/>
    <w:rsid w:val="001C594B"/>
    <w:rsid w:val="001C6A0D"/>
    <w:rsid w:val="001F50C6"/>
    <w:rsid w:val="002019BE"/>
    <w:rsid w:val="002034EC"/>
    <w:rsid w:val="00205A02"/>
    <w:rsid w:val="00206E89"/>
    <w:rsid w:val="00216058"/>
    <w:rsid w:val="00216AF2"/>
    <w:rsid w:val="00224B09"/>
    <w:rsid w:val="002326FF"/>
    <w:rsid w:val="0023590C"/>
    <w:rsid w:val="00276A09"/>
    <w:rsid w:val="002827A4"/>
    <w:rsid w:val="002A157C"/>
    <w:rsid w:val="002B1356"/>
    <w:rsid w:val="002C2E9C"/>
    <w:rsid w:val="002C6266"/>
    <w:rsid w:val="002D4AAA"/>
    <w:rsid w:val="002E4A78"/>
    <w:rsid w:val="00300461"/>
    <w:rsid w:val="00315AA9"/>
    <w:rsid w:val="00317B8E"/>
    <w:rsid w:val="00326EDC"/>
    <w:rsid w:val="00345DCF"/>
    <w:rsid w:val="003516D6"/>
    <w:rsid w:val="00356624"/>
    <w:rsid w:val="00362B4B"/>
    <w:rsid w:val="0037384C"/>
    <w:rsid w:val="0037496F"/>
    <w:rsid w:val="003922C6"/>
    <w:rsid w:val="00394BFB"/>
    <w:rsid w:val="003A0FC8"/>
    <w:rsid w:val="003A5DE5"/>
    <w:rsid w:val="003B1DC1"/>
    <w:rsid w:val="003C5802"/>
    <w:rsid w:val="003D2ABC"/>
    <w:rsid w:val="003D34C4"/>
    <w:rsid w:val="003E4EAA"/>
    <w:rsid w:val="003E7F66"/>
    <w:rsid w:val="003F7251"/>
    <w:rsid w:val="004048FD"/>
    <w:rsid w:val="0042297E"/>
    <w:rsid w:val="004253D1"/>
    <w:rsid w:val="00426076"/>
    <w:rsid w:val="00427C84"/>
    <w:rsid w:val="00433060"/>
    <w:rsid w:val="00452EB1"/>
    <w:rsid w:val="0045430B"/>
    <w:rsid w:val="00466A38"/>
    <w:rsid w:val="00485B2F"/>
    <w:rsid w:val="00486339"/>
    <w:rsid w:val="004947CA"/>
    <w:rsid w:val="00495A32"/>
    <w:rsid w:val="004D1B5B"/>
    <w:rsid w:val="004E1F7D"/>
    <w:rsid w:val="00500D8E"/>
    <w:rsid w:val="005014CB"/>
    <w:rsid w:val="00505E80"/>
    <w:rsid w:val="0053598A"/>
    <w:rsid w:val="0055050E"/>
    <w:rsid w:val="00562515"/>
    <w:rsid w:val="005625DA"/>
    <w:rsid w:val="0057077A"/>
    <w:rsid w:val="00572B0E"/>
    <w:rsid w:val="00576137"/>
    <w:rsid w:val="005923F9"/>
    <w:rsid w:val="005A279E"/>
    <w:rsid w:val="005A4D8D"/>
    <w:rsid w:val="005A54B6"/>
    <w:rsid w:val="005B7BAA"/>
    <w:rsid w:val="005C7E57"/>
    <w:rsid w:val="005E3D55"/>
    <w:rsid w:val="00606215"/>
    <w:rsid w:val="006105FD"/>
    <w:rsid w:val="006173CF"/>
    <w:rsid w:val="00620406"/>
    <w:rsid w:val="006247B8"/>
    <w:rsid w:val="00627950"/>
    <w:rsid w:val="00635521"/>
    <w:rsid w:val="00653CCB"/>
    <w:rsid w:val="00654D61"/>
    <w:rsid w:val="00656AE9"/>
    <w:rsid w:val="006741EC"/>
    <w:rsid w:val="006742CC"/>
    <w:rsid w:val="00676BAC"/>
    <w:rsid w:val="0067765D"/>
    <w:rsid w:val="00685DFB"/>
    <w:rsid w:val="00697939"/>
    <w:rsid w:val="006B6301"/>
    <w:rsid w:val="006D154B"/>
    <w:rsid w:val="006D71F8"/>
    <w:rsid w:val="006E1F7C"/>
    <w:rsid w:val="006F52D9"/>
    <w:rsid w:val="006F707D"/>
    <w:rsid w:val="0071743D"/>
    <w:rsid w:val="00734186"/>
    <w:rsid w:val="00757992"/>
    <w:rsid w:val="00781049"/>
    <w:rsid w:val="00781B67"/>
    <w:rsid w:val="00793449"/>
    <w:rsid w:val="00794512"/>
    <w:rsid w:val="00796376"/>
    <w:rsid w:val="007A214D"/>
    <w:rsid w:val="007A2A1E"/>
    <w:rsid w:val="007B4827"/>
    <w:rsid w:val="007C2AE8"/>
    <w:rsid w:val="007C5114"/>
    <w:rsid w:val="007D3B69"/>
    <w:rsid w:val="007F38CC"/>
    <w:rsid w:val="00811D13"/>
    <w:rsid w:val="00814AE3"/>
    <w:rsid w:val="0082746C"/>
    <w:rsid w:val="0085639E"/>
    <w:rsid w:val="008618F9"/>
    <w:rsid w:val="00874A46"/>
    <w:rsid w:val="0088393E"/>
    <w:rsid w:val="00892180"/>
    <w:rsid w:val="008938F8"/>
    <w:rsid w:val="00897E53"/>
    <w:rsid w:val="008A4F07"/>
    <w:rsid w:val="008C062C"/>
    <w:rsid w:val="008E14E2"/>
    <w:rsid w:val="008F53CC"/>
    <w:rsid w:val="00900E31"/>
    <w:rsid w:val="00901AE0"/>
    <w:rsid w:val="0091017B"/>
    <w:rsid w:val="009203DA"/>
    <w:rsid w:val="009346E4"/>
    <w:rsid w:val="00943D2E"/>
    <w:rsid w:val="00966B6A"/>
    <w:rsid w:val="009728A6"/>
    <w:rsid w:val="00974935"/>
    <w:rsid w:val="00975563"/>
    <w:rsid w:val="00982FEC"/>
    <w:rsid w:val="00990E0A"/>
    <w:rsid w:val="009B0893"/>
    <w:rsid w:val="009B1487"/>
    <w:rsid w:val="009C6928"/>
    <w:rsid w:val="009E026D"/>
    <w:rsid w:val="009E0362"/>
    <w:rsid w:val="009F5672"/>
    <w:rsid w:val="00A07D63"/>
    <w:rsid w:val="00A177F9"/>
    <w:rsid w:val="00A34ED2"/>
    <w:rsid w:val="00A45540"/>
    <w:rsid w:val="00A577DC"/>
    <w:rsid w:val="00A57A2D"/>
    <w:rsid w:val="00A72359"/>
    <w:rsid w:val="00A76941"/>
    <w:rsid w:val="00A831B0"/>
    <w:rsid w:val="00A874F9"/>
    <w:rsid w:val="00A97114"/>
    <w:rsid w:val="00A97ABC"/>
    <w:rsid w:val="00AA25DE"/>
    <w:rsid w:val="00AC02B3"/>
    <w:rsid w:val="00AC26A5"/>
    <w:rsid w:val="00AD117F"/>
    <w:rsid w:val="00AD2BC8"/>
    <w:rsid w:val="00AD6631"/>
    <w:rsid w:val="00AE4729"/>
    <w:rsid w:val="00AE672F"/>
    <w:rsid w:val="00AF4B05"/>
    <w:rsid w:val="00AF75DA"/>
    <w:rsid w:val="00B05911"/>
    <w:rsid w:val="00B0744E"/>
    <w:rsid w:val="00B126B9"/>
    <w:rsid w:val="00B210FF"/>
    <w:rsid w:val="00B23C23"/>
    <w:rsid w:val="00B37AED"/>
    <w:rsid w:val="00B473F3"/>
    <w:rsid w:val="00B607D7"/>
    <w:rsid w:val="00B70F54"/>
    <w:rsid w:val="00B749FA"/>
    <w:rsid w:val="00B925C8"/>
    <w:rsid w:val="00BA4C68"/>
    <w:rsid w:val="00BA7A29"/>
    <w:rsid w:val="00BB70DA"/>
    <w:rsid w:val="00BB71CC"/>
    <w:rsid w:val="00BE01D0"/>
    <w:rsid w:val="00BE3AF0"/>
    <w:rsid w:val="00BE5F8C"/>
    <w:rsid w:val="00C024AD"/>
    <w:rsid w:val="00C026EF"/>
    <w:rsid w:val="00C15E97"/>
    <w:rsid w:val="00C164A4"/>
    <w:rsid w:val="00C22A73"/>
    <w:rsid w:val="00C25F89"/>
    <w:rsid w:val="00C47E9D"/>
    <w:rsid w:val="00C64DD2"/>
    <w:rsid w:val="00C76C8F"/>
    <w:rsid w:val="00CC1478"/>
    <w:rsid w:val="00CD6534"/>
    <w:rsid w:val="00D121A7"/>
    <w:rsid w:val="00D22EB4"/>
    <w:rsid w:val="00D27AE8"/>
    <w:rsid w:val="00D37902"/>
    <w:rsid w:val="00D44E1E"/>
    <w:rsid w:val="00D458EF"/>
    <w:rsid w:val="00D650B2"/>
    <w:rsid w:val="00D67CF1"/>
    <w:rsid w:val="00D700DA"/>
    <w:rsid w:val="00D8153C"/>
    <w:rsid w:val="00D87CB8"/>
    <w:rsid w:val="00DA7E16"/>
    <w:rsid w:val="00DB7303"/>
    <w:rsid w:val="00DC2C10"/>
    <w:rsid w:val="00DE12CB"/>
    <w:rsid w:val="00DE2AC2"/>
    <w:rsid w:val="00DF5D6D"/>
    <w:rsid w:val="00E13DDD"/>
    <w:rsid w:val="00E373E7"/>
    <w:rsid w:val="00E646C2"/>
    <w:rsid w:val="00E64F04"/>
    <w:rsid w:val="00E6778F"/>
    <w:rsid w:val="00E67EA8"/>
    <w:rsid w:val="00E956C9"/>
    <w:rsid w:val="00EC2176"/>
    <w:rsid w:val="00ED1350"/>
    <w:rsid w:val="00ED1CB3"/>
    <w:rsid w:val="00EE647B"/>
    <w:rsid w:val="00EF6FDA"/>
    <w:rsid w:val="00F02903"/>
    <w:rsid w:val="00F03298"/>
    <w:rsid w:val="00F305BB"/>
    <w:rsid w:val="00F31170"/>
    <w:rsid w:val="00F4552E"/>
    <w:rsid w:val="00F76229"/>
    <w:rsid w:val="00F81995"/>
    <w:rsid w:val="00F8473F"/>
    <w:rsid w:val="00F943F5"/>
    <w:rsid w:val="00FA0C4D"/>
    <w:rsid w:val="00FA54A6"/>
    <w:rsid w:val="00FA5D00"/>
    <w:rsid w:val="00FB4025"/>
    <w:rsid w:val="00FB5DF3"/>
    <w:rsid w:val="00FC131D"/>
    <w:rsid w:val="00FC50C3"/>
    <w:rsid w:val="00FD23CC"/>
    <w:rsid w:val="00FD6748"/>
    <w:rsid w:val="00FD77AF"/>
    <w:rsid w:val="00FE2A99"/>
    <w:rsid w:val="00FE788F"/>
    <w:rsid w:val="00FF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693347AD-64CB-4A62-881A-09AC0DAB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сновной текст"/>
    <w:basedOn w:val="Normal"/>
    <w:rsid w:val="00C25F89"/>
    <w:pPr>
      <w:widowControl w:val="0"/>
      <w:shd w:val="clear" w:color="auto" w:fill="FFFFFF"/>
      <w:suppressAutoHyphens/>
      <w:spacing w:after="0" w:line="0" w:lineRule="atLeast"/>
    </w:pPr>
    <w:rPr>
      <w:rFonts w:ascii="Arial" w:eastAsia="Arial" w:hAnsi="Arial" w:cs="Times New Roman"/>
      <w:spacing w:val="6"/>
      <w:sz w:val="15"/>
      <w:szCs w:val="15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3A5DE5"/>
  </w:style>
  <w:style w:type="character" w:styleId="Hyperlink">
    <w:name w:val="Hyperlink"/>
    <w:basedOn w:val="DefaultParagraphFont"/>
    <w:uiPriority w:val="99"/>
    <w:unhideWhenUsed/>
    <w:rsid w:val="00B749FA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3E7F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607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CC"/>
    <w:rPr>
      <w:rFonts w:ascii="Tahoma" w:hAnsi="Tahoma" w:cs="Tahoma"/>
      <w:sz w:val="16"/>
      <w:szCs w:val="16"/>
    </w:rPr>
  </w:style>
  <w:style w:type="paragraph" w:customStyle="1" w:styleId="a0">
    <w:name w:val="Содржина на табела"/>
    <w:basedOn w:val="Normal"/>
    <w:rsid w:val="00175728"/>
    <w:pPr>
      <w:widowControl w:val="0"/>
      <w:suppressLineNumbers/>
      <w:suppressAutoHyphens/>
      <w:spacing w:after="0" w:line="240" w:lineRule="auto"/>
    </w:pPr>
    <w:rPr>
      <w:rFonts w:ascii="Times" w:eastAsia="DejaVu Sans" w:hAnsi="Times" w:cs="Times"/>
      <w:kern w:val="1"/>
      <w:sz w:val="24"/>
      <w:szCs w:val="24"/>
      <w:lang w:eastAsia="ar-SA"/>
    </w:rPr>
  </w:style>
  <w:style w:type="character" w:customStyle="1" w:styleId="Candara7pt0pt">
    <w:name w:val="Основной текст + Candara;7 pt;Интервал 0 pt"/>
    <w:rsid w:val="003D34C4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16"/>
      <w:w w:val="100"/>
      <w:position w:val="0"/>
      <w:sz w:val="14"/>
      <w:szCs w:val="14"/>
      <w:u w:val="none"/>
      <w:shd w:val="clear" w:color="auto" w:fill="FFFFFF"/>
      <w:vertAlign w:val="baseline"/>
      <w:lang w:val="mk-MK" w:eastAsia="mk-MK" w:bidi="mk-MK"/>
    </w:rPr>
  </w:style>
  <w:style w:type="paragraph" w:customStyle="1" w:styleId="Default">
    <w:name w:val="Default"/>
    <w:rsid w:val="00AC26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CEF75-DE7E-45D7-854A-37EF80CB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Jovanka</cp:lastModifiedBy>
  <cp:revision>218</cp:revision>
  <dcterms:created xsi:type="dcterms:W3CDTF">2020-03-17T14:58:00Z</dcterms:created>
  <dcterms:modified xsi:type="dcterms:W3CDTF">2020-04-30T19:56:00Z</dcterms:modified>
</cp:coreProperties>
</file>